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60" w:rsidRDefault="00177660" w:rsidP="005E7CAD">
      <w:pPr>
        <w:suppressAutoHyphens/>
        <w:jc w:val="both"/>
        <w:rPr>
          <w:b/>
          <w:sz w:val="28"/>
          <w:szCs w:val="28"/>
        </w:rPr>
      </w:pPr>
      <w:r>
        <w:rPr>
          <w:b/>
          <w:sz w:val="28"/>
          <w:szCs w:val="28"/>
        </w:rPr>
        <w:t xml:space="preserve">                                                        </w:t>
      </w:r>
      <w:r w:rsidR="001D122E">
        <w:rPr>
          <w:b/>
          <w:sz w:val="28"/>
          <w:szCs w:val="28"/>
        </w:rPr>
        <w:t xml:space="preserve">                               </w:t>
      </w:r>
      <w:r w:rsidR="00C63581">
        <w:rPr>
          <w:b/>
          <w:sz w:val="28"/>
          <w:szCs w:val="28"/>
        </w:rPr>
        <w:t xml:space="preserve">   </w:t>
      </w:r>
      <w:r w:rsidR="00E15310">
        <w:rPr>
          <w:b/>
          <w:sz w:val="28"/>
          <w:szCs w:val="28"/>
        </w:rPr>
        <w:t xml:space="preserve"> </w:t>
      </w:r>
      <w:r w:rsidR="00C63581">
        <w:rPr>
          <w:b/>
          <w:sz w:val="28"/>
          <w:szCs w:val="28"/>
        </w:rPr>
        <w:t xml:space="preserve"> </w:t>
      </w:r>
      <w:r>
        <w:rPr>
          <w:b/>
          <w:sz w:val="28"/>
          <w:szCs w:val="28"/>
        </w:rPr>
        <w:t xml:space="preserve"> </w:t>
      </w:r>
      <w:r w:rsidR="00C63581">
        <w:rPr>
          <w:b/>
          <w:sz w:val="28"/>
          <w:szCs w:val="28"/>
        </w:rPr>
        <w:t>Утвержден</w:t>
      </w:r>
    </w:p>
    <w:p w:rsidR="00177660" w:rsidRDefault="00177660" w:rsidP="005E7CAD">
      <w:pPr>
        <w:suppressAutoHyphens/>
        <w:jc w:val="both"/>
        <w:rPr>
          <w:b/>
          <w:sz w:val="28"/>
          <w:szCs w:val="28"/>
        </w:rPr>
      </w:pPr>
      <w:r>
        <w:rPr>
          <w:b/>
          <w:sz w:val="28"/>
          <w:szCs w:val="28"/>
        </w:rPr>
        <w:t xml:space="preserve">                                                                     </w:t>
      </w:r>
      <w:r w:rsidR="00AD14C7">
        <w:rPr>
          <w:b/>
          <w:sz w:val="28"/>
          <w:szCs w:val="28"/>
        </w:rPr>
        <w:t xml:space="preserve"> </w:t>
      </w:r>
      <w:r>
        <w:rPr>
          <w:b/>
          <w:sz w:val="28"/>
          <w:szCs w:val="28"/>
        </w:rPr>
        <w:t xml:space="preserve"> </w:t>
      </w:r>
      <w:r w:rsidR="00C63581">
        <w:rPr>
          <w:b/>
          <w:sz w:val="28"/>
          <w:szCs w:val="28"/>
        </w:rPr>
        <w:t xml:space="preserve"> постановлением</w:t>
      </w:r>
      <w:r>
        <w:rPr>
          <w:b/>
          <w:sz w:val="28"/>
          <w:szCs w:val="28"/>
        </w:rPr>
        <w:t xml:space="preserve"> администрации</w:t>
      </w:r>
    </w:p>
    <w:p w:rsidR="00177660" w:rsidRDefault="00177660" w:rsidP="005E7CAD">
      <w:pPr>
        <w:suppressAutoHyphens/>
        <w:jc w:val="both"/>
        <w:rPr>
          <w:b/>
          <w:sz w:val="28"/>
          <w:szCs w:val="28"/>
        </w:rPr>
      </w:pPr>
      <w:r>
        <w:rPr>
          <w:b/>
          <w:sz w:val="28"/>
          <w:szCs w:val="28"/>
        </w:rPr>
        <w:t xml:space="preserve">                                                </w:t>
      </w:r>
      <w:r w:rsidR="00C63581">
        <w:rPr>
          <w:b/>
          <w:sz w:val="28"/>
          <w:szCs w:val="28"/>
        </w:rPr>
        <w:t xml:space="preserve">                              </w:t>
      </w:r>
      <w:r>
        <w:rPr>
          <w:b/>
          <w:sz w:val="28"/>
          <w:szCs w:val="28"/>
        </w:rPr>
        <w:t xml:space="preserve">    Ракитянского района</w:t>
      </w:r>
    </w:p>
    <w:p w:rsidR="00177660" w:rsidRDefault="00177660" w:rsidP="005E7CAD">
      <w:pPr>
        <w:suppressAutoHyphens/>
        <w:jc w:val="both"/>
        <w:rPr>
          <w:b/>
          <w:sz w:val="28"/>
          <w:szCs w:val="28"/>
        </w:rPr>
      </w:pPr>
      <w:r>
        <w:rPr>
          <w:b/>
          <w:sz w:val="28"/>
          <w:szCs w:val="28"/>
        </w:rPr>
        <w:t xml:space="preserve">                                          </w:t>
      </w:r>
      <w:r w:rsidR="00C63581">
        <w:rPr>
          <w:b/>
          <w:sz w:val="28"/>
          <w:szCs w:val="28"/>
        </w:rPr>
        <w:t xml:space="preserve">                              </w:t>
      </w:r>
      <w:r>
        <w:rPr>
          <w:b/>
          <w:sz w:val="28"/>
          <w:szCs w:val="28"/>
        </w:rPr>
        <w:t xml:space="preserve">  </w:t>
      </w:r>
      <w:r w:rsidR="00560E79">
        <w:rPr>
          <w:b/>
          <w:sz w:val="28"/>
          <w:szCs w:val="28"/>
        </w:rPr>
        <w:t xml:space="preserve">         </w:t>
      </w:r>
      <w:r>
        <w:rPr>
          <w:b/>
          <w:sz w:val="28"/>
          <w:szCs w:val="28"/>
        </w:rPr>
        <w:t xml:space="preserve"> «</w:t>
      </w:r>
      <w:r w:rsidR="00560E79">
        <w:rPr>
          <w:b/>
          <w:sz w:val="28"/>
          <w:szCs w:val="28"/>
        </w:rPr>
        <w:t>13</w:t>
      </w:r>
      <w:r>
        <w:rPr>
          <w:b/>
          <w:sz w:val="28"/>
          <w:szCs w:val="28"/>
        </w:rPr>
        <w:t>»</w:t>
      </w:r>
      <w:r w:rsidR="00560E79">
        <w:rPr>
          <w:b/>
          <w:sz w:val="28"/>
          <w:szCs w:val="28"/>
        </w:rPr>
        <w:t xml:space="preserve"> апреля </w:t>
      </w:r>
      <w:r>
        <w:rPr>
          <w:b/>
          <w:sz w:val="28"/>
          <w:szCs w:val="28"/>
        </w:rPr>
        <w:t>2018 г.</w:t>
      </w:r>
    </w:p>
    <w:p w:rsidR="00177660" w:rsidRDefault="00177660" w:rsidP="005E7CAD">
      <w:pPr>
        <w:suppressAutoHyphens/>
        <w:jc w:val="both"/>
        <w:rPr>
          <w:b/>
          <w:sz w:val="28"/>
          <w:szCs w:val="28"/>
        </w:rPr>
      </w:pPr>
      <w:r>
        <w:rPr>
          <w:b/>
          <w:sz w:val="28"/>
          <w:szCs w:val="28"/>
        </w:rPr>
        <w:t xml:space="preserve">                                                              </w:t>
      </w:r>
      <w:r w:rsidR="001D122E">
        <w:rPr>
          <w:b/>
          <w:sz w:val="28"/>
          <w:szCs w:val="28"/>
        </w:rPr>
        <w:t xml:space="preserve">                               </w:t>
      </w:r>
      <w:r w:rsidR="00560E79">
        <w:rPr>
          <w:b/>
          <w:sz w:val="28"/>
          <w:szCs w:val="28"/>
        </w:rPr>
        <w:t xml:space="preserve">   </w:t>
      </w:r>
      <w:r>
        <w:rPr>
          <w:b/>
          <w:sz w:val="28"/>
          <w:szCs w:val="28"/>
        </w:rPr>
        <w:t xml:space="preserve">  №</w:t>
      </w:r>
      <w:r w:rsidR="00560E79">
        <w:rPr>
          <w:b/>
          <w:sz w:val="28"/>
          <w:szCs w:val="28"/>
        </w:rPr>
        <w:t>50</w:t>
      </w:r>
    </w:p>
    <w:p w:rsidR="00177660" w:rsidRDefault="00177660" w:rsidP="005E7CAD">
      <w:pPr>
        <w:suppressAutoHyphens/>
        <w:jc w:val="both"/>
        <w:rPr>
          <w:b/>
          <w:sz w:val="28"/>
          <w:szCs w:val="28"/>
        </w:rPr>
      </w:pPr>
    </w:p>
    <w:p w:rsidR="00177660" w:rsidRDefault="00177660" w:rsidP="0068674A">
      <w:pPr>
        <w:suppressAutoHyphens/>
        <w:jc w:val="both"/>
        <w:rPr>
          <w:b/>
          <w:sz w:val="28"/>
          <w:szCs w:val="28"/>
        </w:rPr>
      </w:pPr>
    </w:p>
    <w:p w:rsidR="00C63581" w:rsidRPr="00A53415" w:rsidRDefault="00C63581" w:rsidP="00A53415">
      <w:pPr>
        <w:widowControl w:val="0"/>
        <w:suppressAutoHyphens/>
        <w:autoSpaceDE w:val="0"/>
        <w:autoSpaceDN w:val="0"/>
        <w:jc w:val="center"/>
        <w:rPr>
          <w:b/>
          <w:sz w:val="26"/>
          <w:szCs w:val="26"/>
        </w:rPr>
      </w:pPr>
      <w:r w:rsidRPr="00A53415">
        <w:rPr>
          <w:b/>
          <w:sz w:val="26"/>
          <w:szCs w:val="26"/>
        </w:rPr>
        <w:t>А</w:t>
      </w:r>
      <w:r w:rsidR="00E15310" w:rsidRPr="00A53415">
        <w:rPr>
          <w:b/>
          <w:sz w:val="26"/>
          <w:szCs w:val="26"/>
        </w:rPr>
        <w:t>дминистративный</w:t>
      </w:r>
      <w:r w:rsidRPr="00A53415">
        <w:rPr>
          <w:b/>
          <w:sz w:val="26"/>
          <w:szCs w:val="26"/>
        </w:rPr>
        <w:t xml:space="preserve"> </w:t>
      </w:r>
      <w:r w:rsidR="00E15310" w:rsidRPr="00A53415">
        <w:rPr>
          <w:b/>
          <w:sz w:val="26"/>
          <w:szCs w:val="26"/>
        </w:rPr>
        <w:t>регламент</w:t>
      </w:r>
    </w:p>
    <w:p w:rsidR="008B111E" w:rsidRPr="00A53415" w:rsidRDefault="00E15310" w:rsidP="00A53415">
      <w:pPr>
        <w:widowControl w:val="0"/>
        <w:suppressAutoHyphens/>
        <w:autoSpaceDE w:val="0"/>
        <w:autoSpaceDN w:val="0"/>
        <w:jc w:val="center"/>
        <w:rPr>
          <w:b/>
          <w:sz w:val="26"/>
          <w:szCs w:val="26"/>
        </w:rPr>
      </w:pPr>
      <w:r w:rsidRPr="00A53415">
        <w:rPr>
          <w:b/>
          <w:sz w:val="26"/>
          <w:szCs w:val="26"/>
        </w:rPr>
        <w:t>по предоставлению</w:t>
      </w:r>
      <w:r w:rsidR="00C63581" w:rsidRPr="00A53415">
        <w:rPr>
          <w:b/>
          <w:sz w:val="26"/>
          <w:szCs w:val="26"/>
        </w:rPr>
        <w:t xml:space="preserve"> </w:t>
      </w:r>
      <w:r w:rsidRPr="00A53415">
        <w:rPr>
          <w:b/>
          <w:sz w:val="26"/>
          <w:szCs w:val="26"/>
        </w:rPr>
        <w:t>муниципальной услуги</w:t>
      </w:r>
      <w:r w:rsidR="00C63581" w:rsidRPr="00A53415">
        <w:rPr>
          <w:b/>
          <w:sz w:val="26"/>
          <w:szCs w:val="26"/>
        </w:rPr>
        <w:t xml:space="preserve"> </w:t>
      </w:r>
      <w:r w:rsidR="00A53415" w:rsidRPr="00A53415">
        <w:rPr>
          <w:b/>
          <w:sz w:val="26"/>
          <w:szCs w:val="26"/>
        </w:rPr>
        <w:t>«Организация ежемесячной денежной выплаты  муниципальным служащим, находящимся на пенсии, а также отдельным   категор</w:t>
      </w:r>
      <w:r w:rsidR="000412DB">
        <w:rPr>
          <w:b/>
          <w:sz w:val="26"/>
          <w:szCs w:val="26"/>
        </w:rPr>
        <w:t>иям граждан, вышедших на пенсию</w:t>
      </w:r>
      <w:r w:rsidR="006D7DDB">
        <w:rPr>
          <w:b/>
          <w:sz w:val="26"/>
          <w:szCs w:val="26"/>
        </w:rPr>
        <w:t>»</w:t>
      </w:r>
      <w:r w:rsidR="00A53415" w:rsidRPr="00A53415">
        <w:rPr>
          <w:b/>
          <w:sz w:val="26"/>
          <w:szCs w:val="26"/>
        </w:rPr>
        <w:t xml:space="preserve"> на территории Ракитянского района</w:t>
      </w:r>
      <w:r w:rsidR="008B111E" w:rsidRPr="00A53415">
        <w:rPr>
          <w:b/>
          <w:sz w:val="26"/>
          <w:szCs w:val="26"/>
        </w:rPr>
        <w:t xml:space="preserve"> </w:t>
      </w:r>
    </w:p>
    <w:p w:rsidR="00C63581" w:rsidRPr="00A53415" w:rsidRDefault="00C63581" w:rsidP="00A53415">
      <w:pPr>
        <w:widowControl w:val="0"/>
        <w:suppressAutoHyphens/>
        <w:autoSpaceDE w:val="0"/>
        <w:autoSpaceDN w:val="0"/>
        <w:jc w:val="center"/>
        <w:rPr>
          <w:b/>
          <w:sz w:val="26"/>
          <w:szCs w:val="26"/>
        </w:rPr>
      </w:pPr>
    </w:p>
    <w:p w:rsidR="008B111E" w:rsidRDefault="008B111E" w:rsidP="00A53415">
      <w:pPr>
        <w:widowControl w:val="0"/>
        <w:suppressAutoHyphens/>
        <w:autoSpaceDE w:val="0"/>
        <w:autoSpaceDN w:val="0"/>
        <w:jc w:val="center"/>
        <w:rPr>
          <w:b/>
          <w:sz w:val="26"/>
          <w:szCs w:val="26"/>
        </w:rPr>
      </w:pPr>
    </w:p>
    <w:p w:rsidR="00A53415" w:rsidRPr="000412DB" w:rsidRDefault="00A53415" w:rsidP="00A53415">
      <w:pPr>
        <w:pStyle w:val="ConsPlusNormal"/>
        <w:suppressAutoHyphens/>
        <w:jc w:val="center"/>
        <w:outlineLvl w:val="1"/>
        <w:rPr>
          <w:rFonts w:ascii="Times New Roman" w:hAnsi="Times New Roman"/>
          <w:b/>
          <w:sz w:val="26"/>
          <w:szCs w:val="26"/>
        </w:rPr>
      </w:pPr>
      <w:r w:rsidRPr="000412DB">
        <w:rPr>
          <w:rFonts w:ascii="Times New Roman" w:hAnsi="Times New Roman"/>
          <w:b/>
          <w:sz w:val="26"/>
          <w:szCs w:val="26"/>
        </w:rPr>
        <w:t>1. Общие положения</w:t>
      </w: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1.1. Административный регламент предоставления муниципальной услуги </w:t>
      </w:r>
      <w:r w:rsidR="000412DB">
        <w:rPr>
          <w:rFonts w:ascii="Times New Roman" w:hAnsi="Times New Roman"/>
          <w:sz w:val="26"/>
          <w:szCs w:val="26"/>
        </w:rPr>
        <w:t>«</w:t>
      </w:r>
      <w:r w:rsidRPr="00A53415">
        <w:rPr>
          <w:rFonts w:ascii="Times New Roman" w:hAnsi="Times New Roman"/>
          <w:sz w:val="26"/>
          <w:szCs w:val="26"/>
        </w:rPr>
        <w:t>Организация ежемесячной выплаты муниципальным служащим, находящимся на пенсии, а также отдельным категориям граждан, вышедших на пенсию</w:t>
      </w:r>
      <w:r w:rsidR="006D7DDB">
        <w:rPr>
          <w:rFonts w:ascii="Times New Roman" w:hAnsi="Times New Roman"/>
          <w:sz w:val="26"/>
          <w:szCs w:val="26"/>
        </w:rPr>
        <w:t>»</w:t>
      </w:r>
      <w:r w:rsidRPr="00A53415">
        <w:rPr>
          <w:rFonts w:ascii="Times New Roman" w:hAnsi="Times New Roman"/>
          <w:sz w:val="26"/>
          <w:szCs w:val="26"/>
        </w:rPr>
        <w:t xml:space="preserve"> на территории </w:t>
      </w:r>
      <w:r w:rsidR="000412DB">
        <w:rPr>
          <w:rFonts w:ascii="Times New Roman" w:hAnsi="Times New Roman"/>
          <w:sz w:val="26"/>
          <w:szCs w:val="26"/>
        </w:rPr>
        <w:t>Ракитянского</w:t>
      </w:r>
      <w:r w:rsidRPr="00A53415">
        <w:rPr>
          <w:rFonts w:ascii="Times New Roman" w:hAnsi="Times New Roman"/>
          <w:sz w:val="26"/>
          <w:szCs w:val="26"/>
        </w:rPr>
        <w:t xml:space="preserve"> район</w:t>
      </w:r>
      <w:r w:rsidR="000412DB">
        <w:rPr>
          <w:rFonts w:ascii="Times New Roman" w:hAnsi="Times New Roman"/>
          <w:sz w:val="26"/>
          <w:szCs w:val="26"/>
        </w:rPr>
        <w:t>а</w:t>
      </w:r>
      <w:r w:rsidRPr="00A53415">
        <w:rPr>
          <w:rFonts w:ascii="Times New Roman" w:hAnsi="Times New Roman"/>
          <w:sz w:val="26"/>
          <w:szCs w:val="26"/>
        </w:rPr>
        <w:t xml:space="preserve"> (далее - Регламент) устанавливает порядок исполнения муниципальной услуги по организации ежемесячной денежной выплаты муниципальным служащим муниципального района </w:t>
      </w:r>
      <w:r w:rsidR="006D7DDB">
        <w:rPr>
          <w:rFonts w:ascii="Times New Roman" w:hAnsi="Times New Roman"/>
          <w:sz w:val="26"/>
          <w:szCs w:val="26"/>
        </w:rPr>
        <w:t>«Ракитянский район»</w:t>
      </w:r>
      <w:r w:rsidRPr="00A53415">
        <w:rPr>
          <w:rFonts w:ascii="Times New Roman" w:hAnsi="Times New Roman"/>
          <w:sz w:val="26"/>
          <w:szCs w:val="26"/>
        </w:rPr>
        <w:t>, находящимся на пенсии, а также отдельным категориям граждан, вышедших на пенсию, определяет сроки и последовательность административных процедур, административных действий, порядок взаимодействия с физическими или юридическими лицами, иными органами государственной власти, государственными учреждениями, иными организациями.</w:t>
      </w:r>
    </w:p>
    <w:p w:rsidR="00A53415" w:rsidRPr="00A53415" w:rsidRDefault="00A53415" w:rsidP="00A53415">
      <w:pPr>
        <w:pStyle w:val="ConsPlusNormal"/>
        <w:suppressAutoHyphens/>
        <w:ind w:firstLine="540"/>
        <w:jc w:val="both"/>
        <w:rPr>
          <w:rFonts w:ascii="Times New Roman" w:hAnsi="Times New Roman"/>
          <w:sz w:val="26"/>
          <w:szCs w:val="26"/>
        </w:rPr>
      </w:pPr>
      <w:bookmarkStart w:id="0" w:name="P46"/>
      <w:bookmarkEnd w:id="0"/>
      <w:r w:rsidRPr="00A53415">
        <w:rPr>
          <w:rFonts w:ascii="Times New Roman" w:hAnsi="Times New Roman"/>
          <w:sz w:val="26"/>
          <w:szCs w:val="26"/>
        </w:rPr>
        <w:t>1.2. Заявителями, в отношении которых предоставляется муниципальная услуга, являются: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в соответствии с </w:t>
      </w:r>
      <w:hyperlink r:id="rId8" w:history="1">
        <w:r w:rsidRPr="00A53415">
          <w:rPr>
            <w:rFonts w:ascii="Times New Roman" w:hAnsi="Times New Roman"/>
            <w:color w:val="0000FF"/>
            <w:sz w:val="26"/>
            <w:szCs w:val="26"/>
          </w:rPr>
          <w:t>решением</w:t>
        </w:r>
      </w:hyperlink>
      <w:r w:rsidRPr="00A53415">
        <w:rPr>
          <w:rFonts w:ascii="Times New Roman" w:hAnsi="Times New Roman"/>
          <w:sz w:val="26"/>
          <w:szCs w:val="26"/>
        </w:rPr>
        <w:t xml:space="preserve"> Муниципального совета от 29.06.2011 </w:t>
      </w:r>
      <w:r w:rsidR="000412DB">
        <w:rPr>
          <w:rFonts w:ascii="Times New Roman" w:hAnsi="Times New Roman"/>
          <w:sz w:val="26"/>
          <w:szCs w:val="26"/>
        </w:rPr>
        <w:t>№</w:t>
      </w:r>
      <w:r w:rsidRPr="00A53415">
        <w:rPr>
          <w:rFonts w:ascii="Times New Roman" w:hAnsi="Times New Roman"/>
          <w:sz w:val="26"/>
          <w:szCs w:val="26"/>
        </w:rPr>
        <w:t xml:space="preserve"> 12 </w:t>
      </w:r>
      <w:r w:rsidR="000412DB">
        <w:rPr>
          <w:rFonts w:ascii="Times New Roman" w:hAnsi="Times New Roman"/>
          <w:sz w:val="26"/>
          <w:szCs w:val="26"/>
        </w:rPr>
        <w:t>«</w:t>
      </w:r>
      <w:r w:rsidRPr="00A53415">
        <w:rPr>
          <w:rFonts w:ascii="Times New Roman" w:hAnsi="Times New Roman"/>
          <w:sz w:val="26"/>
          <w:szCs w:val="26"/>
        </w:rPr>
        <w:t xml:space="preserve">О пенсионном обеспечении лиц, замещавших муниципальные должности муниципального района </w:t>
      </w:r>
      <w:r w:rsidR="000412DB">
        <w:rPr>
          <w:rFonts w:ascii="Times New Roman" w:hAnsi="Times New Roman"/>
          <w:sz w:val="26"/>
          <w:szCs w:val="26"/>
        </w:rPr>
        <w:t>«</w:t>
      </w:r>
      <w:r w:rsidRPr="00A53415">
        <w:rPr>
          <w:rFonts w:ascii="Times New Roman" w:hAnsi="Times New Roman"/>
          <w:sz w:val="26"/>
          <w:szCs w:val="26"/>
        </w:rPr>
        <w:t>Ракитянский район</w:t>
      </w:r>
      <w:r w:rsidR="000412DB">
        <w:rPr>
          <w:rFonts w:ascii="Times New Roman" w:hAnsi="Times New Roman"/>
          <w:sz w:val="26"/>
          <w:szCs w:val="26"/>
        </w:rPr>
        <w:t>»</w:t>
      </w:r>
      <w:r w:rsidRPr="00A53415">
        <w:rPr>
          <w:rFonts w:ascii="Times New Roman" w:hAnsi="Times New Roman"/>
          <w:sz w:val="26"/>
          <w:szCs w:val="26"/>
        </w:rPr>
        <w:t xml:space="preserve">, а также должности муниципальной службы муниципального района </w:t>
      </w:r>
      <w:r w:rsidR="000412DB">
        <w:rPr>
          <w:rFonts w:ascii="Times New Roman" w:hAnsi="Times New Roman"/>
          <w:sz w:val="26"/>
          <w:szCs w:val="26"/>
        </w:rPr>
        <w:t>«</w:t>
      </w:r>
      <w:r w:rsidRPr="00A53415">
        <w:rPr>
          <w:rFonts w:ascii="Times New Roman" w:hAnsi="Times New Roman"/>
          <w:sz w:val="26"/>
          <w:szCs w:val="26"/>
        </w:rPr>
        <w:t>Ракитянский район</w:t>
      </w:r>
      <w:r w:rsidR="000412DB">
        <w:rPr>
          <w:rFonts w:ascii="Times New Roman" w:hAnsi="Times New Roman"/>
          <w:sz w:val="26"/>
          <w:szCs w:val="26"/>
        </w:rPr>
        <w:t>»</w:t>
      </w:r>
      <w:r w:rsidRPr="00A53415">
        <w:rPr>
          <w:rFonts w:ascii="Times New Roman" w:hAnsi="Times New Roman"/>
          <w:sz w:val="26"/>
          <w:szCs w:val="26"/>
        </w:rPr>
        <w:t>:</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лица, замещавшие на постоянной основе муниципальные должности муниципального района </w:t>
      </w:r>
      <w:r w:rsidR="000412DB">
        <w:rPr>
          <w:rFonts w:ascii="Times New Roman" w:hAnsi="Times New Roman"/>
          <w:sz w:val="26"/>
          <w:szCs w:val="26"/>
        </w:rPr>
        <w:t>«Ракитянский район»</w:t>
      </w:r>
      <w:r w:rsidRPr="00A53415">
        <w:rPr>
          <w:rFonts w:ascii="Times New Roman" w:hAnsi="Times New Roman"/>
          <w:sz w:val="26"/>
          <w:szCs w:val="26"/>
        </w:rPr>
        <w:t>, имеющие стаж муниципальной службы не менее 10 лет, имеют право на пенсию за выслугу лет при прекращении их полномочий, за исключением случаев прекращения их полномочий в связи с их противоправными действиями (бездействием), подтвержденными в судебном порядке, при условии наличия права на трудовую пенсию по старости (инвалидности);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лица, замещавшие должности муниципальной службы муниципального района </w:t>
      </w:r>
      <w:r w:rsidR="000412DB">
        <w:rPr>
          <w:rFonts w:ascii="Times New Roman" w:hAnsi="Times New Roman"/>
          <w:sz w:val="26"/>
          <w:szCs w:val="26"/>
        </w:rPr>
        <w:t>«</w:t>
      </w:r>
      <w:r w:rsidRPr="00A53415">
        <w:rPr>
          <w:rFonts w:ascii="Times New Roman" w:hAnsi="Times New Roman"/>
          <w:sz w:val="26"/>
          <w:szCs w:val="26"/>
        </w:rPr>
        <w:t>Ракитянский район</w:t>
      </w:r>
      <w:r w:rsidR="000412DB">
        <w:rPr>
          <w:rFonts w:ascii="Times New Roman" w:hAnsi="Times New Roman"/>
          <w:sz w:val="26"/>
          <w:szCs w:val="26"/>
        </w:rPr>
        <w:t>»</w:t>
      </w:r>
      <w:r w:rsidRPr="00A53415">
        <w:rPr>
          <w:rFonts w:ascii="Times New Roman" w:hAnsi="Times New Roman"/>
          <w:sz w:val="26"/>
          <w:szCs w:val="26"/>
        </w:rPr>
        <w:t xml:space="preserve">, при наличии стажа муниципальной службы не менее 15 лет имеют право на пенсию за выслугу лет при увольнении с муниципальной службы по основаниям, предусмотренным </w:t>
      </w:r>
      <w:hyperlink r:id="rId9" w:history="1">
        <w:r w:rsidRPr="00A53415">
          <w:rPr>
            <w:rFonts w:ascii="Times New Roman" w:hAnsi="Times New Roman"/>
            <w:color w:val="0000FF"/>
            <w:sz w:val="26"/>
            <w:szCs w:val="26"/>
          </w:rPr>
          <w:t>пунктами 1</w:t>
        </w:r>
      </w:hyperlink>
      <w:r w:rsidRPr="00A53415">
        <w:rPr>
          <w:rFonts w:ascii="Times New Roman" w:hAnsi="Times New Roman"/>
          <w:sz w:val="26"/>
          <w:szCs w:val="26"/>
        </w:rPr>
        <w:t xml:space="preserve"> - </w:t>
      </w:r>
      <w:hyperlink r:id="rId10" w:history="1">
        <w:r w:rsidRPr="00A53415">
          <w:rPr>
            <w:rFonts w:ascii="Times New Roman" w:hAnsi="Times New Roman"/>
            <w:color w:val="0000FF"/>
            <w:sz w:val="26"/>
            <w:szCs w:val="26"/>
          </w:rPr>
          <w:t>3</w:t>
        </w:r>
      </w:hyperlink>
      <w:r w:rsidRPr="00A53415">
        <w:rPr>
          <w:rFonts w:ascii="Times New Roman" w:hAnsi="Times New Roman"/>
          <w:sz w:val="26"/>
          <w:szCs w:val="26"/>
        </w:rPr>
        <w:t xml:space="preserve">, </w:t>
      </w:r>
      <w:hyperlink r:id="rId11" w:history="1">
        <w:r w:rsidRPr="00A53415">
          <w:rPr>
            <w:rFonts w:ascii="Times New Roman" w:hAnsi="Times New Roman"/>
            <w:color w:val="0000FF"/>
            <w:sz w:val="26"/>
            <w:szCs w:val="26"/>
          </w:rPr>
          <w:t>5</w:t>
        </w:r>
      </w:hyperlink>
      <w:r w:rsidRPr="00A53415">
        <w:rPr>
          <w:rFonts w:ascii="Times New Roman" w:hAnsi="Times New Roman"/>
          <w:sz w:val="26"/>
          <w:szCs w:val="26"/>
        </w:rPr>
        <w:t xml:space="preserve"> - </w:t>
      </w:r>
      <w:hyperlink r:id="rId12" w:history="1">
        <w:r w:rsidRPr="00A53415">
          <w:rPr>
            <w:rFonts w:ascii="Times New Roman" w:hAnsi="Times New Roman"/>
            <w:color w:val="0000FF"/>
            <w:sz w:val="26"/>
            <w:szCs w:val="26"/>
          </w:rPr>
          <w:t>9 части 1 статьи 77</w:t>
        </w:r>
      </w:hyperlink>
      <w:r w:rsidRPr="00A53415">
        <w:rPr>
          <w:rFonts w:ascii="Times New Roman" w:hAnsi="Times New Roman"/>
          <w:sz w:val="26"/>
          <w:szCs w:val="26"/>
        </w:rPr>
        <w:t xml:space="preserve">, </w:t>
      </w:r>
      <w:hyperlink r:id="rId13" w:history="1">
        <w:r w:rsidRPr="00A53415">
          <w:rPr>
            <w:rFonts w:ascii="Times New Roman" w:hAnsi="Times New Roman"/>
            <w:color w:val="0000FF"/>
            <w:sz w:val="26"/>
            <w:szCs w:val="26"/>
          </w:rPr>
          <w:t>пунктами 2</w:t>
        </w:r>
      </w:hyperlink>
      <w:r w:rsidRPr="00A53415">
        <w:rPr>
          <w:rFonts w:ascii="Times New Roman" w:hAnsi="Times New Roman"/>
          <w:sz w:val="26"/>
          <w:szCs w:val="26"/>
        </w:rPr>
        <w:t xml:space="preserve"> - </w:t>
      </w:r>
      <w:hyperlink r:id="rId14" w:history="1">
        <w:r w:rsidRPr="00A53415">
          <w:rPr>
            <w:rFonts w:ascii="Times New Roman" w:hAnsi="Times New Roman"/>
            <w:color w:val="0000FF"/>
            <w:sz w:val="26"/>
            <w:szCs w:val="26"/>
          </w:rPr>
          <w:t>3 части 1 статьи 81</w:t>
        </w:r>
      </w:hyperlink>
      <w:r w:rsidRPr="00A53415">
        <w:rPr>
          <w:rFonts w:ascii="Times New Roman" w:hAnsi="Times New Roman"/>
          <w:sz w:val="26"/>
          <w:szCs w:val="26"/>
        </w:rPr>
        <w:t xml:space="preserve">, </w:t>
      </w:r>
      <w:hyperlink r:id="rId15" w:history="1">
        <w:r w:rsidRPr="00A53415">
          <w:rPr>
            <w:rFonts w:ascii="Times New Roman" w:hAnsi="Times New Roman"/>
            <w:color w:val="0000FF"/>
            <w:sz w:val="26"/>
            <w:szCs w:val="26"/>
          </w:rPr>
          <w:t>пунктами 2</w:t>
        </w:r>
      </w:hyperlink>
      <w:r w:rsidRPr="00A53415">
        <w:rPr>
          <w:rFonts w:ascii="Times New Roman" w:hAnsi="Times New Roman"/>
          <w:sz w:val="26"/>
          <w:szCs w:val="26"/>
        </w:rPr>
        <w:t xml:space="preserve">, </w:t>
      </w:r>
      <w:hyperlink r:id="rId16" w:history="1">
        <w:r w:rsidRPr="00A53415">
          <w:rPr>
            <w:rFonts w:ascii="Times New Roman" w:hAnsi="Times New Roman"/>
            <w:color w:val="0000FF"/>
            <w:sz w:val="26"/>
            <w:szCs w:val="26"/>
          </w:rPr>
          <w:t>5</w:t>
        </w:r>
      </w:hyperlink>
      <w:r w:rsidRPr="00A53415">
        <w:rPr>
          <w:rFonts w:ascii="Times New Roman" w:hAnsi="Times New Roman"/>
          <w:sz w:val="26"/>
          <w:szCs w:val="26"/>
        </w:rPr>
        <w:t xml:space="preserve">, </w:t>
      </w:r>
      <w:hyperlink r:id="rId17" w:history="1">
        <w:r w:rsidRPr="00A53415">
          <w:rPr>
            <w:rFonts w:ascii="Times New Roman" w:hAnsi="Times New Roman"/>
            <w:color w:val="0000FF"/>
            <w:sz w:val="26"/>
            <w:szCs w:val="26"/>
          </w:rPr>
          <w:t>7 части 1 статьи 83</w:t>
        </w:r>
      </w:hyperlink>
      <w:r w:rsidRPr="00A53415">
        <w:rPr>
          <w:rFonts w:ascii="Times New Roman" w:hAnsi="Times New Roman"/>
          <w:sz w:val="26"/>
          <w:szCs w:val="26"/>
        </w:rPr>
        <w:t xml:space="preserve"> Трудового кодекса Российской Федерации, </w:t>
      </w:r>
      <w:hyperlink r:id="rId18" w:history="1">
        <w:r w:rsidRPr="00A53415">
          <w:rPr>
            <w:rFonts w:ascii="Times New Roman" w:hAnsi="Times New Roman"/>
            <w:color w:val="0000FF"/>
            <w:sz w:val="26"/>
            <w:szCs w:val="26"/>
          </w:rPr>
          <w:t>пунктом 1 части 1 статьи 19</w:t>
        </w:r>
      </w:hyperlink>
      <w:r w:rsidRPr="00A53415">
        <w:rPr>
          <w:rFonts w:ascii="Times New Roman" w:hAnsi="Times New Roman"/>
          <w:sz w:val="26"/>
          <w:szCs w:val="26"/>
        </w:rPr>
        <w:t xml:space="preserve"> Федерального закона от 02.03.2007 </w:t>
      </w:r>
      <w:r w:rsidR="000412DB">
        <w:rPr>
          <w:rFonts w:ascii="Times New Roman" w:hAnsi="Times New Roman"/>
          <w:sz w:val="26"/>
          <w:szCs w:val="26"/>
        </w:rPr>
        <w:t>№</w:t>
      </w:r>
      <w:r w:rsidRPr="00A53415">
        <w:rPr>
          <w:rFonts w:ascii="Times New Roman" w:hAnsi="Times New Roman"/>
          <w:sz w:val="26"/>
          <w:szCs w:val="26"/>
        </w:rPr>
        <w:t xml:space="preserve"> 25-ФЗ </w:t>
      </w:r>
      <w:r w:rsidR="006D7DDB">
        <w:rPr>
          <w:rFonts w:ascii="Times New Roman" w:hAnsi="Times New Roman"/>
          <w:sz w:val="26"/>
          <w:szCs w:val="26"/>
        </w:rPr>
        <w:t>«</w:t>
      </w:r>
      <w:r w:rsidRPr="00A53415">
        <w:rPr>
          <w:rFonts w:ascii="Times New Roman" w:hAnsi="Times New Roman"/>
          <w:sz w:val="26"/>
          <w:szCs w:val="26"/>
        </w:rPr>
        <w:t>О муниципально</w:t>
      </w:r>
      <w:r w:rsidR="006D7DDB">
        <w:rPr>
          <w:rFonts w:ascii="Times New Roman" w:hAnsi="Times New Roman"/>
          <w:sz w:val="26"/>
          <w:szCs w:val="26"/>
        </w:rPr>
        <w:t>й службе в Российской Федерации»</w:t>
      </w:r>
      <w:r w:rsidRPr="00A53415">
        <w:rPr>
          <w:rFonts w:ascii="Times New Roman" w:hAnsi="Times New Roman"/>
          <w:sz w:val="26"/>
          <w:szCs w:val="26"/>
        </w:rPr>
        <w:t xml:space="preserve"> при условии наличия права на трудовую пенсию по старости (инвалидности).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lastRenderedPageBreak/>
        <w:t xml:space="preserve">В соответствии с решением Муниципального совета от 22.05.2009 </w:t>
      </w:r>
      <w:r w:rsidR="000412DB">
        <w:rPr>
          <w:rFonts w:ascii="Times New Roman" w:hAnsi="Times New Roman"/>
          <w:sz w:val="26"/>
          <w:szCs w:val="26"/>
        </w:rPr>
        <w:t>№</w:t>
      </w:r>
      <w:r w:rsidRPr="00A53415">
        <w:rPr>
          <w:rFonts w:ascii="Times New Roman" w:hAnsi="Times New Roman"/>
          <w:sz w:val="26"/>
          <w:szCs w:val="26"/>
        </w:rPr>
        <w:t xml:space="preserve"> 7 </w:t>
      </w:r>
      <w:r w:rsidR="006D7DDB">
        <w:rPr>
          <w:rFonts w:ascii="Times New Roman" w:hAnsi="Times New Roman"/>
          <w:sz w:val="26"/>
          <w:szCs w:val="26"/>
        </w:rPr>
        <w:t>«</w:t>
      </w:r>
      <w:r w:rsidRPr="00A53415">
        <w:rPr>
          <w:rFonts w:ascii="Times New Roman" w:hAnsi="Times New Roman"/>
          <w:sz w:val="26"/>
          <w:szCs w:val="26"/>
        </w:rPr>
        <w:t xml:space="preserve">О внесении изменений и дополнений в решение Ракитянского районного Совета депутатов от 16.11.1999 </w:t>
      </w:r>
      <w:r w:rsidR="000412DB">
        <w:rPr>
          <w:rFonts w:ascii="Times New Roman" w:hAnsi="Times New Roman"/>
          <w:sz w:val="26"/>
          <w:szCs w:val="26"/>
        </w:rPr>
        <w:t>№</w:t>
      </w:r>
      <w:r w:rsidR="006D7DDB">
        <w:rPr>
          <w:rFonts w:ascii="Times New Roman" w:hAnsi="Times New Roman"/>
          <w:sz w:val="26"/>
          <w:szCs w:val="26"/>
        </w:rPr>
        <w:t xml:space="preserve"> 2»</w:t>
      </w:r>
      <w:r w:rsidRPr="00A53415">
        <w:rPr>
          <w:rFonts w:ascii="Times New Roman" w:hAnsi="Times New Roman"/>
          <w:sz w:val="26"/>
          <w:szCs w:val="26"/>
        </w:rPr>
        <w:t>:</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лица, замещавшие до 11 октября 1996 года должности в органах государственной власти и управления</w:t>
      </w:r>
      <w:r w:rsidR="009F4C7D">
        <w:rPr>
          <w:rFonts w:ascii="Times New Roman" w:hAnsi="Times New Roman"/>
          <w:sz w:val="26"/>
          <w:szCs w:val="26"/>
        </w:rPr>
        <w:t>х</w:t>
      </w:r>
      <w:r w:rsidRPr="00A53415">
        <w:rPr>
          <w:rFonts w:ascii="Times New Roman" w:hAnsi="Times New Roman"/>
          <w:sz w:val="26"/>
          <w:szCs w:val="26"/>
        </w:rPr>
        <w:t xml:space="preserve"> Ракитянского района, достигшие пенсионного возраста до указанной даты и проживающие на территории Российской Федерации.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1.3. Требования к порядку информирования о порядке предоставления муниципальной услуги </w:t>
      </w:r>
      <w:r w:rsidR="006D7DDB">
        <w:rPr>
          <w:rFonts w:ascii="Times New Roman" w:hAnsi="Times New Roman"/>
          <w:sz w:val="26"/>
          <w:szCs w:val="26"/>
        </w:rPr>
        <w:t>«</w:t>
      </w:r>
      <w:r w:rsidRPr="00A53415">
        <w:rPr>
          <w:rFonts w:ascii="Times New Roman" w:hAnsi="Times New Roman"/>
          <w:sz w:val="26"/>
          <w:szCs w:val="26"/>
        </w:rPr>
        <w:t xml:space="preserve">Организация ежемесячной выплаты муниципальным служащим, находящимся на пенсии, а также отдельным категория граждан, вышедших на пенсию, на территории </w:t>
      </w:r>
      <w:r w:rsidR="009F4C7D">
        <w:rPr>
          <w:rFonts w:ascii="Times New Roman" w:hAnsi="Times New Roman"/>
          <w:sz w:val="26"/>
          <w:szCs w:val="26"/>
        </w:rPr>
        <w:t>Ракитянского района</w:t>
      </w:r>
      <w:r w:rsidR="006D7DDB">
        <w:rPr>
          <w:rFonts w:ascii="Times New Roman" w:hAnsi="Times New Roman"/>
          <w:sz w:val="26"/>
          <w:szCs w:val="26"/>
        </w:rPr>
        <w:t>»</w:t>
      </w:r>
      <w:r w:rsidRPr="00A53415">
        <w:rPr>
          <w:rFonts w:ascii="Times New Roman" w:hAnsi="Times New Roman"/>
          <w:sz w:val="26"/>
          <w:szCs w:val="26"/>
        </w:rPr>
        <w:t>.</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1.3.1. Место нахождения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309310, Белгородская область, п. Ракитное, пл. Советская, д. 4.</w:t>
      </w:r>
    </w:p>
    <w:p w:rsidR="00A53415" w:rsidRPr="009F4C7D"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Электронный адрес для направления документов и обращений: usznr31@mail.ru, адрес официального сайта управления социальной защиты населения: </w:t>
      </w:r>
      <w:r w:rsidR="009F4C7D" w:rsidRPr="009F4C7D">
        <w:rPr>
          <w:rFonts w:ascii="Times New Roman" w:hAnsi="Times New Roman"/>
          <w:sz w:val="26"/>
          <w:szCs w:val="26"/>
        </w:rPr>
        <w:t>http:usznr.ucoz.ru</w:t>
      </w:r>
      <w:r w:rsidRPr="009F4C7D">
        <w:rPr>
          <w:rFonts w:ascii="Times New Roman" w:hAnsi="Times New Roman"/>
          <w:sz w:val="26"/>
          <w:szCs w:val="26"/>
        </w:rPr>
        <w:t>.</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Телефон для справок: тел./факс: (847245) 5-57-15/(847245) 5-57-28.</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Управление социальной защиты населения осуществляет свою деятельность по следующему графику:</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Понедельник - пятница: ежедневно с 8 ч. 00 мин. до 17 ч. 00 мин. (перерыв на обед с 12 ч. 00 мин. до 13 ч. 00 мин.).</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Суббота, воскресенье - выходные дни.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1.3.2. Для получения информации о порядке предоставления муниципальной услуги граждане могут обращаться: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лично в управление социальной защиты населения администрации </w:t>
      </w:r>
      <w:r w:rsidR="009F4C7D">
        <w:rPr>
          <w:rFonts w:ascii="Times New Roman" w:hAnsi="Times New Roman"/>
          <w:sz w:val="26"/>
          <w:szCs w:val="26"/>
        </w:rPr>
        <w:t>Ракитянского района</w:t>
      </w:r>
      <w:r w:rsidRPr="00A53415">
        <w:rPr>
          <w:rFonts w:ascii="Times New Roman" w:hAnsi="Times New Roman"/>
          <w:sz w:val="26"/>
          <w:szCs w:val="26"/>
        </w:rPr>
        <w:t>;</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по телефону в управление социальной защиты населения администрации </w:t>
      </w:r>
      <w:r w:rsidR="009F4C7D">
        <w:rPr>
          <w:rFonts w:ascii="Times New Roman" w:hAnsi="Times New Roman"/>
          <w:sz w:val="26"/>
          <w:szCs w:val="26"/>
        </w:rPr>
        <w:t>Ракитянского района</w:t>
      </w:r>
      <w:r w:rsidRPr="00A53415">
        <w:rPr>
          <w:rFonts w:ascii="Times New Roman" w:hAnsi="Times New Roman"/>
          <w:sz w:val="26"/>
          <w:szCs w:val="26"/>
        </w:rPr>
        <w:t>;</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в письменном виде через учреждения почтовой связи в управление социальной защиты населения администрации </w:t>
      </w:r>
      <w:r w:rsidR="009F4C7D">
        <w:rPr>
          <w:rFonts w:ascii="Times New Roman" w:hAnsi="Times New Roman"/>
          <w:sz w:val="26"/>
          <w:szCs w:val="26"/>
        </w:rPr>
        <w:t>Ракитянского района</w:t>
      </w:r>
      <w:r w:rsidRPr="00A53415">
        <w:rPr>
          <w:rFonts w:ascii="Times New Roman" w:hAnsi="Times New Roman"/>
          <w:sz w:val="26"/>
          <w:szCs w:val="26"/>
        </w:rPr>
        <w:t>.</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1.3.3. Основными требованиями к информированию являются: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достоверность предоставляемой информации;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четкость в изложении информации;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полнота информации;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удобство и доступность получения информации о процедурах;</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оперативность предоставления информации о процедурах.</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Информирование граждан о правилах предоставления муниципальной услуги организуется следующим образом:</w:t>
      </w:r>
    </w:p>
    <w:p w:rsidR="00A53415" w:rsidRPr="009F4C7D"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публичное информирование проводится посредством размещения информации на официальном сайте управления социальной защиты населения в сети Интернет</w:t>
      </w:r>
      <w:r w:rsidR="009F4C7D" w:rsidRPr="009F4C7D">
        <w:rPr>
          <w:sz w:val="28"/>
          <w:szCs w:val="28"/>
        </w:rPr>
        <w:t xml:space="preserve"> </w:t>
      </w:r>
      <w:r w:rsidR="009F4C7D" w:rsidRPr="009F4C7D">
        <w:rPr>
          <w:rFonts w:ascii="Times New Roman" w:hAnsi="Times New Roman"/>
          <w:sz w:val="26"/>
          <w:szCs w:val="26"/>
        </w:rPr>
        <w:t>http:usznr.ucoz.ru;</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индивидуальное информирование проводится в форме устного информирования (лично или по телефону) и письменного информирования (через учреждения почтовой связи).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1.3.4. Специалист, осуществляющий индивидуальное информирование, должен принять все необходимые меры для дачи полного и оперативного ответа на поставленные вопросы. Время ожидания заявителя при индивидуальном устном информировании не может превышать 15 минут.</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В случае если для подготовки ответа требуется продолжительное время, специалист, осуществляющий индивидуальное информирование, может </w:t>
      </w:r>
      <w:r w:rsidRPr="00A53415">
        <w:rPr>
          <w:rFonts w:ascii="Times New Roman" w:hAnsi="Times New Roman"/>
          <w:sz w:val="26"/>
          <w:szCs w:val="26"/>
        </w:rPr>
        <w:lastRenderedPageBreak/>
        <w:t>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В случае если специалист, принявший звонок, самостоятельно не может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Индивидуальное письменное информирование при обращении заявителя в управление социальной защиты населения осуществляется путем направления ответов почтовым отправлением.</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Начальник (заместитель начальника) управления (или уполномоченное им должностное лицо) социальной защиты населения в соответствии со своей компетенцией определяет непосредственного исполнителя для подготовки ответа.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Ответ направляется в письменном виде.</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При индивидуальном письменном информировании ответ направляется заявителю не позднее 30-ти дней со дня регистрации обращения.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На индивидуальное устное информирование (по телефону или лично) каждого заявителя специалист управления социальной защиты населения, осуществляющий индивидуальное устное информирование, выделяет не более 30 минут.</w:t>
      </w:r>
    </w:p>
    <w:p w:rsid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1.3.5. Информирование заявителя осуществляется на любой стадии предоставления муниципальной услуги.</w:t>
      </w:r>
    </w:p>
    <w:p w:rsidR="009F4C7D" w:rsidRPr="00A53415" w:rsidRDefault="009F4C7D" w:rsidP="00A53415">
      <w:pPr>
        <w:pStyle w:val="ConsPlusNormal"/>
        <w:suppressAutoHyphens/>
        <w:ind w:firstLine="540"/>
        <w:jc w:val="both"/>
        <w:rPr>
          <w:rFonts w:ascii="Times New Roman" w:hAnsi="Times New Roman"/>
          <w:sz w:val="26"/>
          <w:szCs w:val="26"/>
        </w:rPr>
      </w:pPr>
    </w:p>
    <w:p w:rsidR="00A53415" w:rsidRPr="009F4C7D" w:rsidRDefault="00A53415" w:rsidP="00A53415">
      <w:pPr>
        <w:pStyle w:val="ConsPlusNormal"/>
        <w:suppressAutoHyphens/>
        <w:jc w:val="center"/>
        <w:outlineLvl w:val="1"/>
        <w:rPr>
          <w:rFonts w:ascii="Times New Roman" w:hAnsi="Times New Roman"/>
          <w:b/>
          <w:sz w:val="26"/>
          <w:szCs w:val="26"/>
        </w:rPr>
      </w:pPr>
      <w:r w:rsidRPr="009F4C7D">
        <w:rPr>
          <w:rFonts w:ascii="Times New Roman" w:hAnsi="Times New Roman"/>
          <w:b/>
          <w:sz w:val="26"/>
          <w:szCs w:val="26"/>
        </w:rPr>
        <w:t>2. Стандарт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 Наименование муниципальной услуги:</w:t>
      </w:r>
    </w:p>
    <w:p w:rsidR="00A53415" w:rsidRPr="00A53415" w:rsidRDefault="000930ED"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w:t>
      </w:r>
      <w:r w:rsidR="00A53415" w:rsidRPr="00A53415">
        <w:rPr>
          <w:rFonts w:ascii="Times New Roman" w:hAnsi="Times New Roman"/>
          <w:sz w:val="26"/>
          <w:szCs w:val="26"/>
        </w:rPr>
        <w:t>Организация ежемесячной денежной выплаты муниципальным служащим, находящимся на пенсии, а также отдельным катего</w:t>
      </w:r>
      <w:r>
        <w:rPr>
          <w:rFonts w:ascii="Times New Roman" w:hAnsi="Times New Roman"/>
          <w:sz w:val="26"/>
          <w:szCs w:val="26"/>
        </w:rPr>
        <w:t>рия граждан, вышедших на пенсию»</w:t>
      </w:r>
      <w:r w:rsidR="00A53415" w:rsidRPr="00A53415">
        <w:rPr>
          <w:rFonts w:ascii="Times New Roman" w:hAnsi="Times New Roman"/>
          <w:sz w:val="26"/>
          <w:szCs w:val="26"/>
        </w:rPr>
        <w:t xml:space="preserve"> на территории </w:t>
      </w:r>
      <w:r w:rsidR="00D9055D">
        <w:rPr>
          <w:rFonts w:ascii="Times New Roman" w:hAnsi="Times New Roman"/>
          <w:sz w:val="26"/>
          <w:szCs w:val="26"/>
        </w:rPr>
        <w:t>Ракитянского района</w:t>
      </w:r>
      <w:r w:rsidR="00A53415" w:rsidRPr="00A53415">
        <w:rPr>
          <w:rFonts w:ascii="Times New Roman" w:hAnsi="Times New Roman"/>
          <w:sz w:val="26"/>
          <w:szCs w:val="26"/>
        </w:rPr>
        <w:t xml:space="preserve"> (далее - муниципальная услуга).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2.2. Наименование органа, предоставляющего муниципальную услугу.</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Муниципальную услугу предоставляет управление социальной защиты населения администрации </w:t>
      </w:r>
      <w:r w:rsidR="00D9055D">
        <w:rPr>
          <w:rFonts w:ascii="Times New Roman" w:hAnsi="Times New Roman"/>
          <w:sz w:val="26"/>
          <w:szCs w:val="26"/>
        </w:rPr>
        <w:t>Ракитянского района</w:t>
      </w:r>
      <w:r w:rsidRPr="00A53415">
        <w:rPr>
          <w:rFonts w:ascii="Times New Roman" w:hAnsi="Times New Roman"/>
          <w:sz w:val="26"/>
          <w:szCs w:val="26"/>
        </w:rPr>
        <w:t xml:space="preserve"> (далее - управление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2.2.1. Участники отношений по предоставлению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Комиссия по рассмотрению документов для назначения пенсии за выслугу лет лицам, замещавшим муниципальные должности и должности муниципальной службы Ракитянского района;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Структурные подразделения администрации Ракитянского района;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Территориальные органы Пенсионного Фонда Российской Федерации;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Финансово-кредитные организации на договорной основе.</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Секретарь комиссии по рассмотрению документов для назначения пенсии за выслугу лет лицам, замещавшим муниципальные должности и должности муниципальной службы Ракитянского района, принимает документы от граждан, указанных в </w:t>
      </w:r>
      <w:hyperlink w:anchor="P46" w:history="1">
        <w:r w:rsidRPr="00A53415">
          <w:rPr>
            <w:rFonts w:ascii="Times New Roman" w:hAnsi="Times New Roman"/>
            <w:color w:val="0000FF"/>
            <w:sz w:val="26"/>
            <w:szCs w:val="26"/>
          </w:rPr>
          <w:t>п. 1.2</w:t>
        </w:r>
      </w:hyperlink>
      <w:r w:rsidRPr="00A53415">
        <w:rPr>
          <w:rFonts w:ascii="Times New Roman" w:hAnsi="Times New Roman"/>
          <w:sz w:val="26"/>
          <w:szCs w:val="26"/>
        </w:rPr>
        <w:t xml:space="preserve"> Регламента, и передает личное дело в управление социальной защиты населения для предоставления муниципальной услуги. Управление социальной защиты населения ежемесячно направляет в управление финансов и бюджетной политики администрации Ракитянского района сведения о потребности </w:t>
      </w:r>
      <w:r w:rsidRPr="00A53415">
        <w:rPr>
          <w:rFonts w:ascii="Times New Roman" w:hAnsi="Times New Roman"/>
          <w:sz w:val="26"/>
          <w:szCs w:val="26"/>
        </w:rPr>
        <w:lastRenderedPageBreak/>
        <w:t>в необходимых финансовых средствах для предоставления муниципальной услуги, осуществляет планирование численности получателей муниципальной услуги и суммы необходимых бюджетных средств на очередной финансовый год.</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Управление финансов и бюджетной политики администрации Ракитянского района перечисляет средства на ежемесячную денежную выплату в пределах объемов средств, утвержденных на эти цели решением Муниципального совета Ракитянского района о местном бюджете, на счет управления социальной защиты населения. Финансово-кредитные организации на договорной основе осуществляют зачисление на счета получателей муниципальной услуги ежемесячных денежных выплат лицам, замещавшим муниципальные должности Ракитянского района, должности муниципальной службы Ракитянского района, должности в органах государственной власти и управления Ракитянского района и проживающим на территории Российской Федерации (далее - ежемесячные денежные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2.3. Результат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Результатами предоставления муниципальной услуги являются: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принятие решения о назначении (перерасчете)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принятие решения об отказе в назначении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принятие решения о прекращении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принятие решения о приостановлении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2.4. Срок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Сроки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Общий срок предоставления муниципальной услуги - 60 календарных дней со дня регистрации заявления в Журнале регистрации заявления о назначении (перерасчете) пенсии за выслугу лет и принятия соответствующего решения.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Ежемесячная денежная выплата, не полученная получателем своевременно по вине управления социальной защиты, выплачивается за прошедшее время без ограничения срока.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Время приема и регистрации заявления и документов специалистом управления социальной защиты, ответственным за прием документов, - не более 15 минут.</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Заявление об установлении ежемесячной денежной выплаты лицам, указанным в </w:t>
      </w:r>
      <w:hyperlink w:anchor="P46" w:history="1">
        <w:r w:rsidRPr="00A53415">
          <w:rPr>
            <w:rFonts w:ascii="Times New Roman" w:hAnsi="Times New Roman"/>
            <w:color w:val="0000FF"/>
            <w:sz w:val="26"/>
            <w:szCs w:val="26"/>
          </w:rPr>
          <w:t>пункте 1.2</w:t>
        </w:r>
      </w:hyperlink>
      <w:r w:rsidRPr="00A53415">
        <w:rPr>
          <w:rFonts w:ascii="Times New Roman" w:hAnsi="Times New Roman"/>
          <w:sz w:val="26"/>
          <w:szCs w:val="26"/>
        </w:rPr>
        <w:t>, рассматривается в Комиссии по рассмотрению документов для назначения пенсии за выслугу лет лицам, замещавшим муниципальные должности и должности муниципальной службы Ракитянского района не более десяти рабочих дней со дня приема этого заявления со всеми необходимыми документами. Результатом рассмотрения заявления является расчет (перерасчет) суммы ежемесячной денежной выплаты и направление документов в управление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2.5. Правовые основания для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Правовыми основаниями предоставления муниципальной услуги являются: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Федеральный </w:t>
      </w:r>
      <w:hyperlink r:id="rId19" w:history="1">
        <w:r w:rsidRPr="00A53415">
          <w:rPr>
            <w:rFonts w:ascii="Times New Roman" w:hAnsi="Times New Roman"/>
            <w:color w:val="0000FF"/>
            <w:sz w:val="26"/>
            <w:szCs w:val="26"/>
          </w:rPr>
          <w:t>закон</w:t>
        </w:r>
      </w:hyperlink>
      <w:r w:rsidRPr="00A53415">
        <w:rPr>
          <w:rFonts w:ascii="Times New Roman" w:hAnsi="Times New Roman"/>
          <w:sz w:val="26"/>
          <w:szCs w:val="26"/>
        </w:rPr>
        <w:t xml:space="preserve"> от 2 марта 2007 года </w:t>
      </w:r>
      <w:r w:rsidR="000412DB">
        <w:rPr>
          <w:rFonts w:ascii="Times New Roman" w:hAnsi="Times New Roman"/>
          <w:sz w:val="26"/>
          <w:szCs w:val="26"/>
        </w:rPr>
        <w:t>№</w:t>
      </w:r>
      <w:r w:rsidRPr="00A53415">
        <w:rPr>
          <w:rFonts w:ascii="Times New Roman" w:hAnsi="Times New Roman"/>
          <w:sz w:val="26"/>
          <w:szCs w:val="26"/>
        </w:rPr>
        <w:t xml:space="preserve"> 25-ФЗ "О муниципальной службе в Российской Федерации";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Федеральный </w:t>
      </w:r>
      <w:hyperlink r:id="rId20" w:history="1">
        <w:r w:rsidRPr="00A53415">
          <w:rPr>
            <w:rFonts w:ascii="Times New Roman" w:hAnsi="Times New Roman"/>
            <w:color w:val="0000FF"/>
            <w:sz w:val="26"/>
            <w:szCs w:val="26"/>
          </w:rPr>
          <w:t>закон</w:t>
        </w:r>
      </w:hyperlink>
      <w:r w:rsidRPr="00A53415">
        <w:rPr>
          <w:rFonts w:ascii="Times New Roman" w:hAnsi="Times New Roman"/>
          <w:sz w:val="26"/>
          <w:szCs w:val="26"/>
        </w:rPr>
        <w:t xml:space="preserve"> от 17 декабря 2001 года </w:t>
      </w:r>
      <w:r w:rsidR="000412DB">
        <w:rPr>
          <w:rFonts w:ascii="Times New Roman" w:hAnsi="Times New Roman"/>
          <w:sz w:val="26"/>
          <w:szCs w:val="26"/>
        </w:rPr>
        <w:t>№</w:t>
      </w:r>
      <w:r w:rsidRPr="00A53415">
        <w:rPr>
          <w:rFonts w:ascii="Times New Roman" w:hAnsi="Times New Roman"/>
          <w:sz w:val="26"/>
          <w:szCs w:val="26"/>
        </w:rPr>
        <w:t xml:space="preserve"> 173-ФЗ "О трудовых пенсиях в Российской Федерации";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w:t>
      </w:r>
      <w:hyperlink r:id="rId21" w:history="1">
        <w:r w:rsidRPr="00A53415">
          <w:rPr>
            <w:rFonts w:ascii="Times New Roman" w:hAnsi="Times New Roman"/>
            <w:color w:val="0000FF"/>
            <w:sz w:val="26"/>
            <w:szCs w:val="26"/>
          </w:rPr>
          <w:t>Закон</w:t>
        </w:r>
      </w:hyperlink>
      <w:r w:rsidRPr="00A53415">
        <w:rPr>
          <w:rFonts w:ascii="Times New Roman" w:hAnsi="Times New Roman"/>
          <w:sz w:val="26"/>
          <w:szCs w:val="26"/>
        </w:rPr>
        <w:t xml:space="preserve"> Российской Федерации от 19 апреля 1991 года </w:t>
      </w:r>
      <w:r w:rsidR="000412DB">
        <w:rPr>
          <w:rFonts w:ascii="Times New Roman" w:hAnsi="Times New Roman"/>
          <w:sz w:val="26"/>
          <w:szCs w:val="26"/>
        </w:rPr>
        <w:t>№</w:t>
      </w:r>
      <w:r w:rsidRPr="00A53415">
        <w:rPr>
          <w:rFonts w:ascii="Times New Roman" w:hAnsi="Times New Roman"/>
          <w:sz w:val="26"/>
          <w:szCs w:val="26"/>
        </w:rPr>
        <w:t xml:space="preserve"> 1032-1 "О занятости населения в Российской Федерации";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w:t>
      </w:r>
      <w:hyperlink r:id="rId22" w:history="1">
        <w:r w:rsidRPr="00A53415">
          <w:rPr>
            <w:rFonts w:ascii="Times New Roman" w:hAnsi="Times New Roman"/>
            <w:color w:val="0000FF"/>
            <w:sz w:val="26"/>
            <w:szCs w:val="26"/>
          </w:rPr>
          <w:t>закон</w:t>
        </w:r>
      </w:hyperlink>
      <w:r w:rsidRPr="00A53415">
        <w:rPr>
          <w:rFonts w:ascii="Times New Roman" w:hAnsi="Times New Roman"/>
          <w:sz w:val="26"/>
          <w:szCs w:val="26"/>
        </w:rPr>
        <w:t xml:space="preserve"> Белгородской области от 24 сентября 2007 года </w:t>
      </w:r>
      <w:r w:rsidR="000412DB">
        <w:rPr>
          <w:rFonts w:ascii="Times New Roman" w:hAnsi="Times New Roman"/>
          <w:sz w:val="26"/>
          <w:szCs w:val="26"/>
        </w:rPr>
        <w:t>№</w:t>
      </w:r>
      <w:r w:rsidRPr="00A53415">
        <w:rPr>
          <w:rFonts w:ascii="Times New Roman" w:hAnsi="Times New Roman"/>
          <w:sz w:val="26"/>
          <w:szCs w:val="26"/>
        </w:rPr>
        <w:t xml:space="preserve"> 150 "Об особенностях организации муниципальной службы в Белгородской области";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lastRenderedPageBreak/>
        <w:t xml:space="preserve">- </w:t>
      </w:r>
      <w:hyperlink r:id="rId23" w:history="1">
        <w:r w:rsidRPr="00A53415">
          <w:rPr>
            <w:rFonts w:ascii="Times New Roman" w:hAnsi="Times New Roman"/>
            <w:color w:val="0000FF"/>
            <w:sz w:val="26"/>
            <w:szCs w:val="26"/>
          </w:rPr>
          <w:t>закон</w:t>
        </w:r>
      </w:hyperlink>
      <w:r w:rsidRPr="00A53415">
        <w:rPr>
          <w:rFonts w:ascii="Times New Roman" w:hAnsi="Times New Roman"/>
          <w:sz w:val="26"/>
          <w:szCs w:val="26"/>
        </w:rPr>
        <w:t xml:space="preserve"> Белгородской области от 3 декабря 2010 года </w:t>
      </w:r>
      <w:r w:rsidR="000412DB">
        <w:rPr>
          <w:rFonts w:ascii="Times New Roman" w:hAnsi="Times New Roman"/>
          <w:sz w:val="26"/>
          <w:szCs w:val="26"/>
        </w:rPr>
        <w:t>№</w:t>
      </w:r>
      <w:r w:rsidRPr="00A53415">
        <w:rPr>
          <w:rFonts w:ascii="Times New Roman" w:hAnsi="Times New Roman"/>
          <w:sz w:val="26"/>
          <w:szCs w:val="26"/>
        </w:rPr>
        <w:t xml:space="preserve"> 3 "О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решение сессии Ракитянского районного Совета депутатов от 16 ноября 1999 года </w:t>
      </w:r>
      <w:r w:rsidR="000412DB">
        <w:rPr>
          <w:rFonts w:ascii="Times New Roman" w:hAnsi="Times New Roman"/>
          <w:sz w:val="26"/>
          <w:szCs w:val="26"/>
        </w:rPr>
        <w:t>№</w:t>
      </w:r>
      <w:r w:rsidRPr="00A53415">
        <w:rPr>
          <w:rFonts w:ascii="Times New Roman" w:hAnsi="Times New Roman"/>
          <w:sz w:val="26"/>
          <w:szCs w:val="26"/>
        </w:rPr>
        <w:t xml:space="preserve"> 2 "О доплате к государственной пенсии лицам, замещавшим должности в органах государственной власти и управления Ракитянского района и проживающим на территории Российской Федерации";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решение Муниципального совета муниципального района "Ракитянский район" Белгородской области от 22.05.2009 </w:t>
      </w:r>
      <w:r w:rsidR="000412DB">
        <w:rPr>
          <w:rFonts w:ascii="Times New Roman" w:hAnsi="Times New Roman"/>
          <w:sz w:val="26"/>
          <w:szCs w:val="26"/>
        </w:rPr>
        <w:t>№</w:t>
      </w:r>
      <w:r w:rsidRPr="00A53415">
        <w:rPr>
          <w:rFonts w:ascii="Times New Roman" w:hAnsi="Times New Roman"/>
          <w:sz w:val="26"/>
          <w:szCs w:val="26"/>
        </w:rPr>
        <w:t xml:space="preserve"> 7 "О внесении изменений и дополнений в решение Ракитянского районного Совета депутатов от 16.11.1999 </w:t>
      </w:r>
      <w:r w:rsidR="000412DB">
        <w:rPr>
          <w:rFonts w:ascii="Times New Roman" w:hAnsi="Times New Roman"/>
          <w:sz w:val="26"/>
          <w:szCs w:val="26"/>
        </w:rPr>
        <w:t>№</w:t>
      </w:r>
      <w:r w:rsidRPr="00A53415">
        <w:rPr>
          <w:rFonts w:ascii="Times New Roman" w:hAnsi="Times New Roman"/>
          <w:sz w:val="26"/>
          <w:szCs w:val="26"/>
        </w:rPr>
        <w:t xml:space="preserve"> 2";</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w:t>
      </w:r>
      <w:hyperlink r:id="rId24" w:history="1">
        <w:r w:rsidRPr="00A53415">
          <w:rPr>
            <w:rFonts w:ascii="Times New Roman" w:hAnsi="Times New Roman"/>
            <w:color w:val="0000FF"/>
            <w:sz w:val="26"/>
            <w:szCs w:val="26"/>
          </w:rPr>
          <w:t>решение</w:t>
        </w:r>
      </w:hyperlink>
      <w:r w:rsidRPr="00A53415">
        <w:rPr>
          <w:rFonts w:ascii="Times New Roman" w:hAnsi="Times New Roman"/>
          <w:sz w:val="26"/>
          <w:szCs w:val="26"/>
        </w:rPr>
        <w:t xml:space="preserve"> Муниципального совета муниципального района "Ракитянский район" Белгородской области от 29 июня 2011 года </w:t>
      </w:r>
      <w:r w:rsidR="000412DB">
        <w:rPr>
          <w:rFonts w:ascii="Times New Roman" w:hAnsi="Times New Roman"/>
          <w:sz w:val="26"/>
          <w:szCs w:val="26"/>
        </w:rPr>
        <w:t>№</w:t>
      </w:r>
      <w:r w:rsidRPr="00A53415">
        <w:rPr>
          <w:rFonts w:ascii="Times New Roman" w:hAnsi="Times New Roman"/>
          <w:sz w:val="26"/>
          <w:szCs w:val="26"/>
        </w:rPr>
        <w:t xml:space="preserve"> 12 "О пенсионном обеспечении лиц, замещавших муниципальные должности муниципального района "Ракитянский район", а также должности муниципальной службы муниципального района "Ракитянский район";</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w:t>
      </w:r>
      <w:hyperlink r:id="rId25" w:history="1">
        <w:r w:rsidRPr="00A53415">
          <w:rPr>
            <w:rFonts w:ascii="Times New Roman" w:hAnsi="Times New Roman"/>
            <w:color w:val="0000FF"/>
            <w:sz w:val="26"/>
            <w:szCs w:val="26"/>
          </w:rPr>
          <w:t>постановление</w:t>
        </w:r>
      </w:hyperlink>
      <w:r w:rsidRPr="00A53415">
        <w:rPr>
          <w:rFonts w:ascii="Times New Roman" w:hAnsi="Times New Roman"/>
          <w:sz w:val="26"/>
          <w:szCs w:val="26"/>
        </w:rPr>
        <w:t xml:space="preserve"> администрации Ракитянского района Белгородской области от 22 июля 2011 года </w:t>
      </w:r>
      <w:r w:rsidR="000412DB">
        <w:rPr>
          <w:rFonts w:ascii="Times New Roman" w:hAnsi="Times New Roman"/>
          <w:sz w:val="26"/>
          <w:szCs w:val="26"/>
        </w:rPr>
        <w:t>№</w:t>
      </w:r>
      <w:r w:rsidRPr="00A53415">
        <w:rPr>
          <w:rFonts w:ascii="Times New Roman" w:hAnsi="Times New Roman"/>
          <w:sz w:val="26"/>
          <w:szCs w:val="26"/>
        </w:rPr>
        <w:t xml:space="preserve"> 82 "О порядке назначения, перерасчета и выплаты пенсии за выслугу лет лицам, замещавшим муниципальные должности и должности муниципальной службы Ракитянского района";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постановление администрации Ракитянского района Белгородской области от 19 июля 2012 года </w:t>
      </w:r>
      <w:r w:rsidR="000412DB">
        <w:rPr>
          <w:rFonts w:ascii="Times New Roman" w:hAnsi="Times New Roman"/>
          <w:sz w:val="26"/>
          <w:szCs w:val="26"/>
        </w:rPr>
        <w:t>№</w:t>
      </w:r>
      <w:r w:rsidRPr="00A53415">
        <w:rPr>
          <w:rFonts w:ascii="Times New Roman" w:hAnsi="Times New Roman"/>
          <w:sz w:val="26"/>
          <w:szCs w:val="26"/>
        </w:rPr>
        <w:t xml:space="preserve"> 67 "О внесении изменений в постановление администрации Ракитянского района от 22 июля 2011 года </w:t>
      </w:r>
      <w:r w:rsidR="000412DB">
        <w:rPr>
          <w:rFonts w:ascii="Times New Roman" w:hAnsi="Times New Roman"/>
          <w:sz w:val="26"/>
          <w:szCs w:val="26"/>
        </w:rPr>
        <w:t>№</w:t>
      </w:r>
      <w:r w:rsidRPr="00A53415">
        <w:rPr>
          <w:rFonts w:ascii="Times New Roman" w:hAnsi="Times New Roman"/>
          <w:sz w:val="26"/>
          <w:szCs w:val="26"/>
        </w:rPr>
        <w:t xml:space="preserve"> 82".</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2.6. Исчерпывающий перечень документов, необходимых для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2.6.1. Заявитель, обратившийся за ежемесячной денежной выплатой, представляет в управление социальной защиты письменное заявление по форме, указанной в </w:t>
      </w:r>
      <w:hyperlink w:anchor="P410" w:history="1">
        <w:r w:rsidRPr="00A53415">
          <w:rPr>
            <w:rFonts w:ascii="Times New Roman" w:hAnsi="Times New Roman"/>
            <w:color w:val="0000FF"/>
            <w:sz w:val="26"/>
            <w:szCs w:val="26"/>
          </w:rPr>
          <w:t xml:space="preserve">приложении </w:t>
        </w:r>
        <w:r w:rsidR="000412DB">
          <w:rPr>
            <w:rFonts w:ascii="Times New Roman" w:hAnsi="Times New Roman"/>
            <w:color w:val="0000FF"/>
            <w:sz w:val="26"/>
            <w:szCs w:val="26"/>
          </w:rPr>
          <w:t>№</w:t>
        </w:r>
        <w:r w:rsidRPr="00A53415">
          <w:rPr>
            <w:rFonts w:ascii="Times New Roman" w:hAnsi="Times New Roman"/>
            <w:color w:val="0000FF"/>
            <w:sz w:val="26"/>
            <w:szCs w:val="26"/>
          </w:rPr>
          <w:t xml:space="preserve"> 1</w:t>
        </w:r>
      </w:hyperlink>
      <w:r w:rsidRPr="00A53415">
        <w:rPr>
          <w:rFonts w:ascii="Times New Roman" w:hAnsi="Times New Roman"/>
          <w:sz w:val="26"/>
          <w:szCs w:val="26"/>
        </w:rPr>
        <w:t xml:space="preserve"> или </w:t>
      </w:r>
      <w:hyperlink w:anchor="P488" w:history="1">
        <w:r w:rsidR="000412DB">
          <w:rPr>
            <w:rFonts w:ascii="Times New Roman" w:hAnsi="Times New Roman"/>
            <w:color w:val="0000FF"/>
            <w:sz w:val="26"/>
            <w:szCs w:val="26"/>
          </w:rPr>
          <w:t>№</w:t>
        </w:r>
        <w:r w:rsidRPr="00A53415">
          <w:rPr>
            <w:rFonts w:ascii="Times New Roman" w:hAnsi="Times New Roman"/>
            <w:color w:val="0000FF"/>
            <w:sz w:val="26"/>
            <w:szCs w:val="26"/>
          </w:rPr>
          <w:t xml:space="preserve"> 2</w:t>
        </w:r>
      </w:hyperlink>
      <w:r w:rsidRPr="00A53415">
        <w:rPr>
          <w:rFonts w:ascii="Times New Roman" w:hAnsi="Times New Roman"/>
          <w:sz w:val="26"/>
          <w:szCs w:val="26"/>
        </w:rPr>
        <w:t xml:space="preserve"> к настоящему Регламенту.</w:t>
      </w:r>
    </w:p>
    <w:p w:rsidR="00A53415" w:rsidRPr="00A53415" w:rsidRDefault="00A53415" w:rsidP="00A53415">
      <w:pPr>
        <w:pStyle w:val="ConsPlusNormal"/>
        <w:suppressAutoHyphens/>
        <w:ind w:firstLine="540"/>
        <w:jc w:val="both"/>
        <w:rPr>
          <w:rFonts w:ascii="Times New Roman" w:hAnsi="Times New Roman"/>
          <w:sz w:val="26"/>
          <w:szCs w:val="26"/>
        </w:rPr>
      </w:pPr>
      <w:bookmarkStart w:id="1" w:name="P124"/>
      <w:bookmarkEnd w:id="1"/>
      <w:r w:rsidRPr="00A53415">
        <w:rPr>
          <w:rFonts w:ascii="Times New Roman" w:hAnsi="Times New Roman"/>
          <w:sz w:val="26"/>
          <w:szCs w:val="26"/>
        </w:rPr>
        <w:t>2.6.2. В заявлении в обязательном порядке указывается номер счета в кредитной организации, на который будут перечисляться суммы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2.6.3. Заявление заполняется от руки синими, черными чернилами. Заявление о назначении ежемесячной денежной выплаты оформляется в единственном экземпляре-подлиннике и подписывается заявителем.</w:t>
      </w:r>
    </w:p>
    <w:p w:rsidR="00A53415" w:rsidRPr="00A53415" w:rsidRDefault="00A53415" w:rsidP="00A53415">
      <w:pPr>
        <w:pStyle w:val="ConsPlusNormal"/>
        <w:suppressAutoHyphens/>
        <w:ind w:firstLine="540"/>
        <w:jc w:val="both"/>
        <w:rPr>
          <w:rFonts w:ascii="Times New Roman" w:hAnsi="Times New Roman"/>
          <w:sz w:val="26"/>
          <w:szCs w:val="26"/>
        </w:rPr>
      </w:pPr>
      <w:bookmarkStart w:id="2" w:name="P126"/>
      <w:bookmarkEnd w:id="2"/>
      <w:r w:rsidRPr="00A53415">
        <w:rPr>
          <w:rFonts w:ascii="Times New Roman" w:hAnsi="Times New Roman"/>
          <w:sz w:val="26"/>
          <w:szCs w:val="26"/>
        </w:rPr>
        <w:t>2.6.4. К заявлению заявителем прилагаются следующие документы:</w:t>
      </w:r>
    </w:p>
    <w:p w:rsidR="00A53415" w:rsidRPr="00A53415" w:rsidRDefault="00A53415" w:rsidP="00A53415">
      <w:pPr>
        <w:pStyle w:val="ConsPlusNormal"/>
        <w:suppressAutoHyphens/>
        <w:ind w:firstLine="54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3798"/>
      </w:tblGrid>
      <w:tr w:rsidR="00A53415" w:rsidRPr="00A53415" w:rsidTr="00A53415">
        <w:tc>
          <w:tcPr>
            <w:tcW w:w="5272"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Перечень документов, представляемых заявителями</w:t>
            </w:r>
          </w:p>
        </w:tc>
        <w:tc>
          <w:tcPr>
            <w:tcW w:w="3798"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Орган, выдающий документ</w:t>
            </w:r>
          </w:p>
        </w:tc>
      </w:tr>
      <w:tr w:rsidR="00A53415" w:rsidRPr="00A53415" w:rsidTr="00A53415">
        <w:tc>
          <w:tcPr>
            <w:tcW w:w="5272"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Подлинник и копия паспорта (документа, удостоверяющего личность)</w:t>
            </w:r>
          </w:p>
        </w:tc>
        <w:tc>
          <w:tcPr>
            <w:tcW w:w="3798" w:type="dxa"/>
          </w:tcPr>
          <w:p w:rsidR="00A53415" w:rsidRPr="00A53415" w:rsidRDefault="00A53415" w:rsidP="00E13720">
            <w:pPr>
              <w:pStyle w:val="ConsPlusNormal"/>
              <w:suppressAutoHyphens/>
              <w:ind w:firstLine="0"/>
              <w:jc w:val="center"/>
              <w:rPr>
                <w:rFonts w:ascii="Times New Roman" w:hAnsi="Times New Roman"/>
                <w:sz w:val="26"/>
                <w:szCs w:val="26"/>
              </w:rPr>
            </w:pPr>
            <w:r w:rsidRPr="00A53415">
              <w:rPr>
                <w:rFonts w:ascii="Times New Roman" w:hAnsi="Times New Roman"/>
                <w:sz w:val="26"/>
                <w:szCs w:val="26"/>
              </w:rPr>
              <w:t>Управление Федеральной миграционной службы Российской Федерации по Белгородской области</w:t>
            </w:r>
          </w:p>
        </w:tc>
      </w:tr>
      <w:tr w:rsidR="00A53415" w:rsidRPr="00A53415" w:rsidTr="00A53415">
        <w:tc>
          <w:tcPr>
            <w:tcW w:w="5272"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Справка о должностях, периоды службы (работы) в которых включаются в стаж для назначения пенсии за выслугу лет</w:t>
            </w:r>
          </w:p>
        </w:tc>
        <w:tc>
          <w:tcPr>
            <w:tcW w:w="3798"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Орган исполнительной власти Ракитянского района</w:t>
            </w:r>
          </w:p>
        </w:tc>
      </w:tr>
      <w:tr w:rsidR="00A53415" w:rsidRPr="00A53415" w:rsidTr="00A53415">
        <w:tc>
          <w:tcPr>
            <w:tcW w:w="5272"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 xml:space="preserve">Справка о размере среднемесячного заработка за последние 12 полных месяцев, </w:t>
            </w:r>
            <w:r w:rsidRPr="00A53415">
              <w:rPr>
                <w:rFonts w:ascii="Times New Roman" w:hAnsi="Times New Roman"/>
                <w:sz w:val="26"/>
                <w:szCs w:val="26"/>
              </w:rPr>
              <w:lastRenderedPageBreak/>
              <w:t xml:space="preserve">предшествующих дню прекращения полномочия по замещаемой муниципальной должности Ракитянского района, должности муниципальной службы Ракитянского района либо дню достижения возраста, дающего право на трудовую пенсию, предусмотренную Федеральным </w:t>
            </w:r>
            <w:hyperlink r:id="rId26" w:history="1">
              <w:r w:rsidRPr="00A53415">
                <w:rPr>
                  <w:rFonts w:ascii="Times New Roman" w:hAnsi="Times New Roman"/>
                  <w:color w:val="0000FF"/>
                  <w:sz w:val="26"/>
                  <w:szCs w:val="26"/>
                </w:rPr>
                <w:t>законом</w:t>
              </w:r>
            </w:hyperlink>
            <w:r w:rsidRPr="00A53415">
              <w:rPr>
                <w:rFonts w:ascii="Times New Roman" w:hAnsi="Times New Roman"/>
                <w:sz w:val="26"/>
                <w:szCs w:val="26"/>
              </w:rPr>
              <w:t xml:space="preserve"> от 17 декабря 2001 года </w:t>
            </w:r>
            <w:r w:rsidR="000412DB">
              <w:rPr>
                <w:rFonts w:ascii="Times New Roman" w:hAnsi="Times New Roman"/>
                <w:sz w:val="26"/>
                <w:szCs w:val="26"/>
              </w:rPr>
              <w:t>№</w:t>
            </w:r>
            <w:r w:rsidRPr="00A53415">
              <w:rPr>
                <w:rFonts w:ascii="Times New Roman" w:hAnsi="Times New Roman"/>
                <w:sz w:val="26"/>
                <w:szCs w:val="26"/>
              </w:rPr>
              <w:t xml:space="preserve"> 173-ФЗ "О трудовых пенсиях в Российской Федерации"</w:t>
            </w:r>
          </w:p>
        </w:tc>
        <w:tc>
          <w:tcPr>
            <w:tcW w:w="3798"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lastRenderedPageBreak/>
              <w:t>Орган исполнительной власти Ракитянского района</w:t>
            </w:r>
          </w:p>
        </w:tc>
      </w:tr>
      <w:tr w:rsidR="00A53415" w:rsidRPr="00A53415" w:rsidTr="00A53415">
        <w:tc>
          <w:tcPr>
            <w:tcW w:w="5272"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lastRenderedPageBreak/>
              <w:t>Подлинник и копия трудовой книжки</w:t>
            </w:r>
          </w:p>
        </w:tc>
        <w:tc>
          <w:tcPr>
            <w:tcW w:w="3798"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Организация, уполномоченная на выдачу трудовой книжки</w:t>
            </w:r>
          </w:p>
        </w:tc>
      </w:tr>
      <w:tr w:rsidR="00A53415" w:rsidRPr="00A53415" w:rsidTr="00A53415">
        <w:tc>
          <w:tcPr>
            <w:tcW w:w="5272"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Подлинник и копия военного билета</w:t>
            </w:r>
          </w:p>
        </w:tc>
        <w:tc>
          <w:tcPr>
            <w:tcW w:w="3798"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Военные комиссариаты</w:t>
            </w:r>
          </w:p>
        </w:tc>
      </w:tr>
      <w:tr w:rsidR="00A53415" w:rsidRPr="00A53415" w:rsidTr="00A53415">
        <w:tc>
          <w:tcPr>
            <w:tcW w:w="5272"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Выписка из решения Комиссии по рассмотрению документов для назначения пенсии за выслугу лет лицам, замещавшим муниципальные должности и должности муниципальной службы Ракитянского района о зачете в стаж муниципальной службы иных периодов работы (службы)</w:t>
            </w:r>
          </w:p>
        </w:tc>
        <w:tc>
          <w:tcPr>
            <w:tcW w:w="3798"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Комиссия по рассмотрению документов для назначения пенсии за выслугу лет лицам, замещавшим муниципальные должности и должности муниципальной службы Ракитянского района о зачете в стаж муниципальной службы иных периодов работы (службы)</w:t>
            </w:r>
          </w:p>
        </w:tc>
      </w:tr>
      <w:tr w:rsidR="00A53415" w:rsidRPr="00A53415" w:rsidTr="00A53415">
        <w:tc>
          <w:tcPr>
            <w:tcW w:w="5272"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Справка о виде, размере получаемой пенсии и сроке ее назначения (сведения могут быть получены по каналам межведомственного взаимодействия, если документ не был представлен заявителем самостоятельно)</w:t>
            </w:r>
          </w:p>
        </w:tc>
        <w:tc>
          <w:tcPr>
            <w:tcW w:w="3798" w:type="dxa"/>
          </w:tcPr>
          <w:p w:rsidR="00A53415" w:rsidRPr="00A53415" w:rsidRDefault="00A53415" w:rsidP="00E13720">
            <w:pPr>
              <w:pStyle w:val="ConsPlusNormal"/>
              <w:suppressAutoHyphens/>
              <w:jc w:val="center"/>
              <w:rPr>
                <w:rFonts w:ascii="Times New Roman" w:hAnsi="Times New Roman"/>
                <w:sz w:val="26"/>
                <w:szCs w:val="26"/>
              </w:rPr>
            </w:pPr>
            <w:r w:rsidRPr="00A53415">
              <w:rPr>
                <w:rFonts w:ascii="Times New Roman" w:hAnsi="Times New Roman"/>
                <w:sz w:val="26"/>
                <w:szCs w:val="26"/>
              </w:rPr>
              <w:t>Территориальные органы Пенсионного фонда Российской Федерации</w:t>
            </w:r>
          </w:p>
        </w:tc>
      </w:tr>
    </w:tbl>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A53415" w:rsidRDefault="00A53415" w:rsidP="00A53415">
      <w:pPr>
        <w:pStyle w:val="ConsPlusNormal"/>
        <w:suppressAutoHyphens/>
        <w:ind w:firstLine="540"/>
        <w:jc w:val="both"/>
        <w:rPr>
          <w:rFonts w:ascii="Times New Roman" w:hAnsi="Times New Roman"/>
          <w:sz w:val="26"/>
          <w:szCs w:val="26"/>
        </w:rPr>
      </w:pPr>
      <w:bookmarkStart w:id="3" w:name="P145"/>
      <w:bookmarkEnd w:id="3"/>
      <w:r w:rsidRPr="00A53415">
        <w:rPr>
          <w:rFonts w:ascii="Times New Roman" w:hAnsi="Times New Roman"/>
          <w:sz w:val="26"/>
          <w:szCs w:val="26"/>
        </w:rPr>
        <w:t>2.6.5. Запрещается требовать от заявителя предоставления:</w:t>
      </w:r>
    </w:p>
    <w:p w:rsidR="00A53415" w:rsidRPr="00A53415" w:rsidRDefault="00E13720"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w:t>
      </w:r>
      <w:r w:rsidR="00A53415" w:rsidRPr="00A53415">
        <w:rPr>
          <w:rFonts w:ascii="Times New Roman" w:hAnsi="Times New Roman"/>
          <w:sz w:val="26"/>
          <w:szCs w:val="26"/>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3415" w:rsidRPr="00A53415" w:rsidRDefault="00E13720"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w:t>
      </w:r>
      <w:r w:rsidR="00A53415" w:rsidRPr="00A53415">
        <w:rPr>
          <w:rFonts w:ascii="Times New Roman" w:hAnsi="Times New Roman"/>
          <w:sz w:val="26"/>
          <w:szCs w:val="26"/>
        </w:rPr>
        <w:t>документов и информации, которые находятся в распоряжении государственных органов, муниципальных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участвующих в предоставлении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2.6.6. Документы, представленные заявителем, должны соответствовать следующим требованиям:</w:t>
      </w:r>
    </w:p>
    <w:p w:rsidR="00A53415" w:rsidRPr="00A53415" w:rsidRDefault="00E13720"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w:t>
      </w:r>
      <w:r w:rsidR="00A53415" w:rsidRPr="00A53415">
        <w:rPr>
          <w:rFonts w:ascii="Times New Roman" w:hAnsi="Times New Roman"/>
          <w:sz w:val="26"/>
          <w:szCs w:val="26"/>
        </w:rPr>
        <w:t>документы скреплены печатями, имеют надлежащие подписи сторон или определенных законодательством должностных лиц;</w:t>
      </w:r>
    </w:p>
    <w:p w:rsidR="00A53415" w:rsidRPr="00A53415" w:rsidRDefault="00E13720"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w:t>
      </w:r>
      <w:r w:rsidR="00A53415" w:rsidRPr="00A53415">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 контактных телефонов;</w:t>
      </w:r>
    </w:p>
    <w:p w:rsidR="00A53415" w:rsidRPr="00A53415" w:rsidRDefault="00E13720"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lastRenderedPageBreak/>
        <w:t>-</w:t>
      </w:r>
      <w:r w:rsidR="00A53415" w:rsidRPr="00A53415">
        <w:rPr>
          <w:rFonts w:ascii="Times New Roman" w:hAnsi="Times New Roman"/>
          <w:sz w:val="26"/>
          <w:szCs w:val="26"/>
        </w:rPr>
        <w:t>фамилии, имена и отчества физических лиц, адреса их мест жительства написаны полностью;</w:t>
      </w:r>
    </w:p>
    <w:p w:rsidR="00A53415" w:rsidRPr="00A53415" w:rsidRDefault="00E13720"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w:t>
      </w:r>
      <w:r w:rsidR="00A53415" w:rsidRPr="00A53415">
        <w:rPr>
          <w:rFonts w:ascii="Times New Roman" w:hAnsi="Times New Roman"/>
          <w:sz w:val="26"/>
          <w:szCs w:val="26"/>
        </w:rPr>
        <w:t>в документах нет подчисток, приписок, зачеркнутых слов и иных исправлений;</w:t>
      </w:r>
    </w:p>
    <w:p w:rsidR="00A53415" w:rsidRPr="00A53415" w:rsidRDefault="00E13720"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w:t>
      </w:r>
      <w:r w:rsidR="00A53415" w:rsidRPr="00A53415">
        <w:rPr>
          <w:rFonts w:ascii="Times New Roman" w:hAnsi="Times New Roman"/>
          <w:sz w:val="26"/>
          <w:szCs w:val="26"/>
        </w:rPr>
        <w:t>документы не написаны карандашом;</w:t>
      </w:r>
    </w:p>
    <w:p w:rsidR="00A53415" w:rsidRPr="00A53415" w:rsidRDefault="00E13720"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w:t>
      </w:r>
      <w:r w:rsidR="00A53415" w:rsidRPr="00A53415">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Основанием для отказа в предоставлении муниципальной услуги является предоставление документов,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представление документов, по форме или содержанию не соответствующих требованиям действующего законодательства.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2.8. Исчерпывающий перечень оснований для отказа в предоставлении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Перечень оснований для отказа в назначении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bookmarkStart w:id="4" w:name="P159"/>
      <w:bookmarkEnd w:id="4"/>
      <w:r w:rsidRPr="00A53415">
        <w:rPr>
          <w:rFonts w:ascii="Times New Roman" w:hAnsi="Times New Roman"/>
          <w:sz w:val="26"/>
          <w:szCs w:val="26"/>
        </w:rPr>
        <w:t>2.8.1. Заявителю отказывается в назначении ежемесячной денежной выплаты в случаях:</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а) представления документов, по форме и содержанию не соответствующих </w:t>
      </w:r>
      <w:hyperlink w:anchor="P126" w:history="1">
        <w:r w:rsidRPr="00A53415">
          <w:rPr>
            <w:rFonts w:ascii="Times New Roman" w:hAnsi="Times New Roman"/>
            <w:color w:val="0000FF"/>
            <w:sz w:val="26"/>
            <w:szCs w:val="26"/>
          </w:rPr>
          <w:t>подпункту 2.6.4</w:t>
        </w:r>
      </w:hyperlink>
      <w:r w:rsidRPr="00A53415">
        <w:rPr>
          <w:rFonts w:ascii="Times New Roman" w:hAnsi="Times New Roman"/>
          <w:sz w:val="26"/>
          <w:szCs w:val="26"/>
        </w:rPr>
        <w:t xml:space="preserve"> - </w:t>
      </w:r>
      <w:hyperlink w:anchor="P145" w:history="1">
        <w:r w:rsidRPr="00A53415">
          <w:rPr>
            <w:rFonts w:ascii="Times New Roman" w:hAnsi="Times New Roman"/>
            <w:color w:val="0000FF"/>
            <w:sz w:val="26"/>
            <w:szCs w:val="26"/>
          </w:rPr>
          <w:t>2.6.5</w:t>
        </w:r>
      </w:hyperlink>
      <w:r w:rsidRPr="00A53415">
        <w:rPr>
          <w:rFonts w:ascii="Times New Roman" w:hAnsi="Times New Roman"/>
          <w:sz w:val="26"/>
          <w:szCs w:val="26"/>
        </w:rPr>
        <w:t xml:space="preserve"> Регламента;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б)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в) назначения иной пенсии за выслугу лет либо иного ежемесячного материального обеспечения за счет средств федерального, областного или местного бюджетов;</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2.8.2. Если причины отказа в назначении ежемесячной денежной выплаты, выявленные в ходе приема документов, могут быть устранены, то они устраняются.</w:t>
      </w:r>
    </w:p>
    <w:p w:rsidR="00A53415" w:rsidRPr="00A53415" w:rsidRDefault="00A53415" w:rsidP="00A53415">
      <w:pPr>
        <w:pStyle w:val="ConsPlusNormal"/>
        <w:suppressAutoHyphens/>
        <w:ind w:firstLine="540"/>
        <w:jc w:val="both"/>
        <w:rPr>
          <w:rFonts w:ascii="Times New Roman" w:hAnsi="Times New Roman"/>
          <w:sz w:val="26"/>
          <w:szCs w:val="26"/>
        </w:rPr>
      </w:pPr>
      <w:bookmarkStart w:id="5" w:name="P164"/>
      <w:bookmarkEnd w:id="5"/>
      <w:r w:rsidRPr="00A53415">
        <w:rPr>
          <w:rFonts w:ascii="Times New Roman" w:hAnsi="Times New Roman"/>
          <w:sz w:val="26"/>
          <w:szCs w:val="26"/>
        </w:rPr>
        <w:t>2.8.3. Ежемесячная денежная выплата приостанавливается в следующих случаях:</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в случае возобновления трудовой деятельности лицами, замещавшими должности в органах государственной власти и управления Ракитянского района Белгородской области;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в случае замещения муниципальной должности, должности муниципальной службы муниципального района </w:t>
      </w:r>
      <w:r w:rsidR="00650475">
        <w:rPr>
          <w:rFonts w:ascii="Times New Roman" w:hAnsi="Times New Roman"/>
          <w:sz w:val="26"/>
          <w:szCs w:val="26"/>
        </w:rPr>
        <w:t>«</w:t>
      </w:r>
      <w:r w:rsidRPr="00A53415">
        <w:rPr>
          <w:rFonts w:ascii="Times New Roman" w:hAnsi="Times New Roman"/>
          <w:sz w:val="26"/>
          <w:szCs w:val="26"/>
        </w:rPr>
        <w:t>Ракитянский район</w:t>
      </w:r>
      <w:r w:rsidR="00650475">
        <w:rPr>
          <w:rFonts w:ascii="Times New Roman" w:hAnsi="Times New Roman"/>
          <w:sz w:val="26"/>
          <w:szCs w:val="26"/>
        </w:rPr>
        <w:t>»</w:t>
      </w:r>
      <w:r w:rsidRPr="00A53415">
        <w:rPr>
          <w:rFonts w:ascii="Times New Roman" w:hAnsi="Times New Roman"/>
          <w:sz w:val="26"/>
          <w:szCs w:val="26"/>
        </w:rPr>
        <w:t>, а также на иных должностях, периоды нахождения на которых включаются в стаж муниципальной службы, дающий право на получение выплаты лицам, замещавшим муниципальные должности и замещавшим должности муниципальной службы муниципального района.</w:t>
      </w:r>
    </w:p>
    <w:p w:rsidR="00A53415" w:rsidRPr="00A53415" w:rsidRDefault="00A53415" w:rsidP="00A53415">
      <w:pPr>
        <w:pStyle w:val="ConsPlusNormal"/>
        <w:suppressAutoHyphens/>
        <w:ind w:firstLine="540"/>
        <w:jc w:val="both"/>
        <w:rPr>
          <w:rFonts w:ascii="Times New Roman" w:hAnsi="Times New Roman"/>
          <w:sz w:val="26"/>
          <w:szCs w:val="26"/>
        </w:rPr>
      </w:pPr>
      <w:bookmarkStart w:id="6" w:name="P167"/>
      <w:bookmarkEnd w:id="6"/>
      <w:r w:rsidRPr="00A53415">
        <w:rPr>
          <w:rFonts w:ascii="Times New Roman" w:hAnsi="Times New Roman"/>
          <w:sz w:val="26"/>
          <w:szCs w:val="26"/>
        </w:rPr>
        <w:t>2.8.4. Основаниями для прекращения предоставления муниципальной услуги являются: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смерть гражданина, имеющего право на ежемесячную денежную выплату с 1 числа месяца, следующего за месяцем наступления смерти получателя;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признание гражданина в установленном порядке умершим или безвестно отсутствующим с 1-го числа месяца, следующего за месяцем, в котором вступило в силу решение об объявлении его умершим или решение о признании его безвестно отсутствующим;</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lastRenderedPageBreak/>
        <w:t xml:space="preserve">- назначение лицам, указанным в </w:t>
      </w:r>
      <w:hyperlink w:anchor="P46" w:history="1">
        <w:r w:rsidRPr="00A53415">
          <w:rPr>
            <w:rFonts w:ascii="Times New Roman" w:hAnsi="Times New Roman"/>
            <w:color w:val="0000FF"/>
            <w:sz w:val="26"/>
            <w:szCs w:val="26"/>
          </w:rPr>
          <w:t>пункте 1.2</w:t>
        </w:r>
      </w:hyperlink>
      <w:r w:rsidRPr="00A53415">
        <w:rPr>
          <w:rFonts w:ascii="Times New Roman" w:hAnsi="Times New Roman"/>
          <w:sz w:val="26"/>
          <w:szCs w:val="26"/>
        </w:rPr>
        <w:t>, в соответствии с законодательством Российской Федерации иной пенсии за выслугу лет либо иного ежемесячного материального обеспечения за счет средств федерального, областного или местного бюджетов.</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2.9. Размер платы, взимаемой с заявителя при предоставлении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2.9.1. Муниципальная услуга предоставляется заявителю бесплатно.</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2.11. Срок регистрации запроса заявителя о предоставлении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Срок регистрации запроса составляет 15 минут с момента поступления запроса от заявителя о предоставлении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 Требования к местам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2.12.1.1.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предоставляющего муниципальную услугу.</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2.12.1.2. Вход и выход из помещения оборудуются соответствующими указателями.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2.12.1.3. Прием заявителей осуществляется в специально выделенных для этих целей помещениях (присутственных местах).</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2.12.1.4. Места предоставления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2.12.1.5.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2.12.1.6. Помещение должно соответствовать санитарно-эпидемиологическим правилам и нормативам.</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2.12.1.7. Помещение оборудуется системой охраны и противопожарной системой, а также средствами пожаротушения.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2.12.1.8.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2.12.2. На информационных стендах управления социальной защиты населения размещается следующая информация: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место нахождения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режим работы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график приема граждан в управлении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lastRenderedPageBreak/>
        <w:t>- номера телефонов для справок, адреса электронной почты, адрес официального сайта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извлечения из текста административного регламента с приложениями;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краткое описание порядка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перечень документов, предоставляемых с заявлением о предоставлении ежемесячной денежной выплаты, и требования, предъявляемые к этим документам;</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образцы заполнения необходимых документов для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назначения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Информация, размещаемая на информационных стендах, должна содержать дату размещения, подпись начальника (заместителя начальника)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Стенды, содержащие информацию о графике приема граждан, размещаются в фойе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2.13. Показатели доступности и качества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Показателями доступности и качества муниципальной услуги являются: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отсутствие жалоб со стороны получателей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удовлетворенность получателей доступностью и качеством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предоставление информации на официальном сайте управления об оказании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предоставление муниципальной услуги на безвозмездной основе для получателей;</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возможность получения информации о ходе предоставления муниципальной услуги с использованием информационно-коммуникационных технологий.</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.1. Возможность беспрепятственного входа в здание органа социальной защиты населения и выхода из него.</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.2. Возможность самостоятельного передвижения по территории органа социальной защиты населения в целях доступа к месту предоставления услуги, в том числе с помощью работников органа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.3. Возможность посадки в транспортное средство и высадки из него перед входом в здание органа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.4. 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.5. Содействие инвалиду при входе в здание органа социальной защиты населения и выходе из него, информирование инвалида о доступных маршрутах общественного транспорта.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 xml:space="preserve">.6. Надлежащее размещение носителей информации, необходимой для обеспечения беспрепятственного доступа инвалидов к услуге, с учетом </w:t>
      </w:r>
      <w:r w:rsidRPr="00A53415">
        <w:rPr>
          <w:rFonts w:ascii="Times New Roman" w:hAnsi="Times New Roman"/>
          <w:sz w:val="26"/>
          <w:szCs w:val="26"/>
        </w:rPr>
        <w:lastRenderedPageBreak/>
        <w:t>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 xml:space="preserve">.7. Обеспечение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w:t>
      </w:r>
      <w:hyperlink r:id="rId27" w:history="1">
        <w:r w:rsidRPr="00A53415">
          <w:rPr>
            <w:rFonts w:ascii="Times New Roman" w:hAnsi="Times New Roman"/>
            <w:color w:val="0000FF"/>
            <w:sz w:val="26"/>
            <w:szCs w:val="26"/>
          </w:rPr>
          <w:t>форме</w:t>
        </w:r>
      </w:hyperlink>
      <w:r w:rsidRPr="00A53415">
        <w:rPr>
          <w:rFonts w:ascii="Times New Roman" w:hAnsi="Times New Roman"/>
          <w:sz w:val="26"/>
          <w:szCs w:val="26"/>
        </w:rPr>
        <w:t xml:space="preserve"> и в </w:t>
      </w:r>
      <w:hyperlink r:id="rId28" w:history="1">
        <w:r w:rsidRPr="00A53415">
          <w:rPr>
            <w:rFonts w:ascii="Times New Roman" w:hAnsi="Times New Roman"/>
            <w:color w:val="0000FF"/>
            <w:sz w:val="26"/>
            <w:szCs w:val="26"/>
          </w:rPr>
          <w:t>порядке</w:t>
        </w:r>
      </w:hyperlink>
      <w:r w:rsidRPr="00A53415">
        <w:rPr>
          <w:rFonts w:ascii="Times New Roman" w:hAnsi="Times New Roman"/>
          <w:sz w:val="26"/>
          <w:szCs w:val="26"/>
        </w:rPr>
        <w:t xml:space="preserve">, утвержденных Приказом Министерства труда и социальной защиты Российской Федерации от 22 июня 2015 года </w:t>
      </w:r>
      <w:r w:rsidR="000412DB">
        <w:rPr>
          <w:rFonts w:ascii="Times New Roman" w:hAnsi="Times New Roman"/>
          <w:sz w:val="26"/>
          <w:szCs w:val="26"/>
        </w:rPr>
        <w:t>№</w:t>
      </w:r>
      <w:r w:rsidRPr="00A53415">
        <w:rPr>
          <w:rFonts w:ascii="Times New Roman" w:hAnsi="Times New Roman"/>
          <w:sz w:val="26"/>
          <w:szCs w:val="26"/>
        </w:rPr>
        <w:t xml:space="preserve"> 386н.</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.8. Оказание иных видов посторонней помощи.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.9.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.11.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.12. Оказание работниками органа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2.1</w:t>
      </w:r>
      <w:r w:rsidR="008F197D">
        <w:rPr>
          <w:rFonts w:ascii="Times New Roman" w:hAnsi="Times New Roman"/>
          <w:sz w:val="26"/>
          <w:szCs w:val="26"/>
        </w:rPr>
        <w:t>4</w:t>
      </w:r>
      <w:r w:rsidRPr="00A53415">
        <w:rPr>
          <w:rFonts w:ascii="Times New Roman" w:hAnsi="Times New Roman"/>
          <w:sz w:val="26"/>
          <w:szCs w:val="26"/>
        </w:rPr>
        <w:t>.13.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0930ED" w:rsidRDefault="000930ED"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2.15. Информация об осуществлении выплаты пенсии за выслугу лкт размещается в Единой государственной информационной системе социального обеспечения.</w:t>
      </w:r>
    </w:p>
    <w:p w:rsidR="000930ED" w:rsidRDefault="000930ED" w:rsidP="00A53415">
      <w:pPr>
        <w:pStyle w:val="ConsPlusNormal"/>
        <w:suppressAutoHyphens/>
        <w:ind w:firstLine="540"/>
        <w:jc w:val="both"/>
        <w:rPr>
          <w:rFonts w:ascii="Times New Roman" w:hAnsi="Times New Roman"/>
          <w:sz w:val="26"/>
          <w:szCs w:val="26"/>
        </w:rPr>
      </w:pPr>
      <w:r>
        <w:rPr>
          <w:rFonts w:ascii="Times New Roman" w:hAnsi="Times New Roman"/>
          <w:sz w:val="26"/>
          <w:szCs w:val="26"/>
        </w:rPr>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8F197D" w:rsidRPr="00A53415" w:rsidRDefault="008F197D" w:rsidP="00A53415">
      <w:pPr>
        <w:pStyle w:val="ConsPlusNormal"/>
        <w:suppressAutoHyphens/>
        <w:ind w:firstLine="540"/>
        <w:jc w:val="both"/>
        <w:rPr>
          <w:rFonts w:ascii="Times New Roman" w:hAnsi="Times New Roman"/>
          <w:sz w:val="26"/>
          <w:szCs w:val="26"/>
        </w:rPr>
      </w:pPr>
    </w:p>
    <w:p w:rsidR="00A53415" w:rsidRPr="008F197D" w:rsidRDefault="00A53415" w:rsidP="00A53415">
      <w:pPr>
        <w:pStyle w:val="ConsPlusNormal"/>
        <w:suppressAutoHyphens/>
        <w:jc w:val="center"/>
        <w:outlineLvl w:val="1"/>
        <w:rPr>
          <w:rFonts w:ascii="Times New Roman" w:hAnsi="Times New Roman"/>
          <w:b/>
          <w:sz w:val="26"/>
          <w:szCs w:val="26"/>
        </w:rPr>
      </w:pPr>
      <w:r w:rsidRPr="008F197D">
        <w:rPr>
          <w:rFonts w:ascii="Times New Roman" w:hAnsi="Times New Roman"/>
          <w:b/>
          <w:sz w:val="26"/>
          <w:szCs w:val="26"/>
        </w:rPr>
        <w:t>3. Состав, последовательность и сроки выполнения</w:t>
      </w:r>
    </w:p>
    <w:p w:rsidR="00A53415" w:rsidRPr="008F197D" w:rsidRDefault="00A53415" w:rsidP="00A53415">
      <w:pPr>
        <w:pStyle w:val="ConsPlusNormal"/>
        <w:suppressAutoHyphens/>
        <w:jc w:val="center"/>
        <w:rPr>
          <w:rFonts w:ascii="Times New Roman" w:hAnsi="Times New Roman"/>
          <w:b/>
          <w:sz w:val="26"/>
          <w:szCs w:val="26"/>
        </w:rPr>
      </w:pPr>
      <w:r w:rsidRPr="008F197D">
        <w:rPr>
          <w:rFonts w:ascii="Times New Roman" w:hAnsi="Times New Roman"/>
          <w:b/>
          <w:sz w:val="26"/>
          <w:szCs w:val="26"/>
        </w:rPr>
        <w:t>административных процедур, требования к порядку их</w:t>
      </w:r>
    </w:p>
    <w:p w:rsidR="00A53415" w:rsidRPr="008F197D" w:rsidRDefault="00A53415" w:rsidP="00A53415">
      <w:pPr>
        <w:pStyle w:val="ConsPlusNormal"/>
        <w:suppressAutoHyphens/>
        <w:jc w:val="center"/>
        <w:rPr>
          <w:rFonts w:ascii="Times New Roman" w:hAnsi="Times New Roman"/>
          <w:b/>
          <w:sz w:val="26"/>
          <w:szCs w:val="26"/>
        </w:rPr>
      </w:pPr>
      <w:r w:rsidRPr="008F197D">
        <w:rPr>
          <w:rFonts w:ascii="Times New Roman" w:hAnsi="Times New Roman"/>
          <w:b/>
          <w:sz w:val="26"/>
          <w:szCs w:val="26"/>
        </w:rPr>
        <w:t>выполнения, в том числе особенности выполнения</w:t>
      </w:r>
    </w:p>
    <w:p w:rsidR="00A53415" w:rsidRPr="008F197D" w:rsidRDefault="00A53415" w:rsidP="00A53415">
      <w:pPr>
        <w:pStyle w:val="ConsPlusNormal"/>
        <w:suppressAutoHyphens/>
        <w:jc w:val="center"/>
        <w:rPr>
          <w:rFonts w:ascii="Times New Roman" w:hAnsi="Times New Roman"/>
          <w:b/>
          <w:sz w:val="26"/>
          <w:szCs w:val="26"/>
        </w:rPr>
      </w:pPr>
      <w:r w:rsidRPr="008F197D">
        <w:rPr>
          <w:rFonts w:ascii="Times New Roman" w:hAnsi="Times New Roman"/>
          <w:b/>
          <w:sz w:val="26"/>
          <w:szCs w:val="26"/>
        </w:rPr>
        <w:t>административных процедур в электронной форме</w:t>
      </w: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3.1. Предоставление муниципальной услуги включает в себя последовательность следующих административных процедур:</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прием, регистрация документов;</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принятие решения о назначении (об отказе в назначении)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формирование личного дела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принятие решения о прекращении (приостановлении)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формирование выплатных документов и организация ежемесячной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3.2. Документы, которые находятся в распоряжении управления социальной защиты населения: личное дело заявителя, протокол решения (распоряжение) о </w:t>
      </w:r>
      <w:r w:rsidRPr="00A53415">
        <w:rPr>
          <w:rFonts w:ascii="Times New Roman" w:hAnsi="Times New Roman"/>
          <w:sz w:val="26"/>
          <w:szCs w:val="26"/>
        </w:rPr>
        <w:lastRenderedPageBreak/>
        <w:t>назначении (прекращении, приостановлении, отказе в назначении) ежемесячной денежной выплаты, списки на выплату в организации, осуществляющие перечисление ежемесячной денежной выплаты на лицевые счета получателей.</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определяется дополнительно в соответствии с техническим регламентом функционирования Единого портала.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3.4. </w:t>
      </w:r>
      <w:hyperlink w:anchor="P540" w:history="1">
        <w:r w:rsidRPr="00A53415">
          <w:rPr>
            <w:rFonts w:ascii="Times New Roman" w:hAnsi="Times New Roman"/>
            <w:color w:val="0000FF"/>
            <w:sz w:val="26"/>
            <w:szCs w:val="26"/>
          </w:rPr>
          <w:t>Блок-схема</w:t>
        </w:r>
      </w:hyperlink>
      <w:r w:rsidRPr="00A53415">
        <w:rPr>
          <w:rFonts w:ascii="Times New Roman" w:hAnsi="Times New Roman"/>
          <w:sz w:val="26"/>
          <w:szCs w:val="26"/>
        </w:rPr>
        <w:t xml:space="preserve"> административных процедур предоставления муниципальной услуги представлена в приложении </w:t>
      </w:r>
      <w:r w:rsidR="000412DB">
        <w:rPr>
          <w:rFonts w:ascii="Times New Roman" w:hAnsi="Times New Roman"/>
          <w:sz w:val="26"/>
          <w:szCs w:val="26"/>
        </w:rPr>
        <w:t>№</w:t>
      </w:r>
      <w:r w:rsidRPr="00A53415">
        <w:rPr>
          <w:rFonts w:ascii="Times New Roman" w:hAnsi="Times New Roman"/>
          <w:sz w:val="26"/>
          <w:szCs w:val="26"/>
        </w:rPr>
        <w:t xml:space="preserve"> 3 к настоящему регламенту.</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 Прием, регистрация документов</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3.5.1. Прием, регистрация документов может осуществляться посредством:</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личного обращения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направления заявителем документов корреспонденцией через учреждения почтовой связи.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3.5.1.1. Прием, регистрация документов при личном обращении заявителя в управление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3.5.1.2. Юридическим фактом, являющимся основанием для начала административного действия, является личное обращение заявителя в управление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Максимальный срок выполнения административного действия - в течение 3 рабочих дней с момента обращения заявителя за назначением ежемесячной денежной выплаты и регистрации в </w:t>
      </w:r>
      <w:hyperlink w:anchor="P594" w:history="1">
        <w:r w:rsidRPr="00A53415">
          <w:rPr>
            <w:rFonts w:ascii="Times New Roman" w:hAnsi="Times New Roman"/>
            <w:color w:val="0000FF"/>
            <w:sz w:val="26"/>
            <w:szCs w:val="26"/>
          </w:rPr>
          <w:t>Журнале</w:t>
        </w:r>
      </w:hyperlink>
      <w:r w:rsidRPr="00A53415">
        <w:rPr>
          <w:rFonts w:ascii="Times New Roman" w:hAnsi="Times New Roman"/>
          <w:sz w:val="26"/>
          <w:szCs w:val="26"/>
        </w:rPr>
        <w:t xml:space="preserve"> регистрации заявления о назначении (перерасчете) ежемесячной денежной выплаты и принятия соответствующего решения согласно приложению </w:t>
      </w:r>
      <w:r w:rsidR="000412DB">
        <w:rPr>
          <w:rFonts w:ascii="Times New Roman" w:hAnsi="Times New Roman"/>
          <w:sz w:val="26"/>
          <w:szCs w:val="26"/>
        </w:rPr>
        <w:t>№</w:t>
      </w:r>
      <w:r w:rsidRPr="00A53415">
        <w:rPr>
          <w:rFonts w:ascii="Times New Roman" w:hAnsi="Times New Roman"/>
          <w:sz w:val="26"/>
          <w:szCs w:val="26"/>
        </w:rPr>
        <w:t xml:space="preserve"> 4.</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3.5.1.3. Должностное лицо, ответственное за прием, регистрацию документов, определяется постановлением администрации Ракитянского района (далее - секретарь комиссии).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3.5.1.4. Секретарь комиссии принимает документы и осуществляет их проверку на соответствие </w:t>
      </w:r>
      <w:hyperlink w:anchor="P126" w:history="1">
        <w:r w:rsidRPr="00A53415">
          <w:rPr>
            <w:rFonts w:ascii="Times New Roman" w:hAnsi="Times New Roman"/>
            <w:color w:val="0000FF"/>
            <w:sz w:val="26"/>
            <w:szCs w:val="26"/>
          </w:rPr>
          <w:t>подпунктам 2.6.4</w:t>
        </w:r>
      </w:hyperlink>
      <w:r w:rsidRPr="00A53415">
        <w:rPr>
          <w:rFonts w:ascii="Times New Roman" w:hAnsi="Times New Roman"/>
          <w:sz w:val="26"/>
          <w:szCs w:val="26"/>
        </w:rPr>
        <w:t xml:space="preserve"> и </w:t>
      </w:r>
      <w:hyperlink w:anchor="P145" w:history="1">
        <w:r w:rsidRPr="00A53415">
          <w:rPr>
            <w:rFonts w:ascii="Times New Roman" w:hAnsi="Times New Roman"/>
            <w:color w:val="0000FF"/>
            <w:sz w:val="26"/>
            <w:szCs w:val="26"/>
          </w:rPr>
          <w:t>2.6.5</w:t>
        </w:r>
      </w:hyperlink>
      <w:r w:rsidRPr="00A53415">
        <w:rPr>
          <w:rFonts w:ascii="Times New Roman" w:hAnsi="Times New Roman"/>
          <w:sz w:val="26"/>
          <w:szCs w:val="26"/>
        </w:rPr>
        <w:t xml:space="preserve"> настоящего регламента.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3.5.1.5. Секретарь комиссии отождествляет (сопоставляет) копии и подлинники документов, представленные заявителем, при необходимости оказывает услуги ксерокопирования документов и заверяет копии.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3.5.1.6. В случае представления заявителем документов, указанных в </w:t>
      </w:r>
      <w:hyperlink w:anchor="P126" w:history="1">
        <w:r w:rsidRPr="00A53415">
          <w:rPr>
            <w:rFonts w:ascii="Times New Roman" w:hAnsi="Times New Roman"/>
            <w:color w:val="0000FF"/>
            <w:sz w:val="26"/>
            <w:szCs w:val="26"/>
          </w:rPr>
          <w:t>подпункте 2.6.4</w:t>
        </w:r>
      </w:hyperlink>
      <w:r w:rsidRPr="00A53415">
        <w:rPr>
          <w:rFonts w:ascii="Times New Roman" w:hAnsi="Times New Roman"/>
          <w:sz w:val="26"/>
          <w:szCs w:val="26"/>
        </w:rPr>
        <w:t xml:space="preserve"> настоящего Регламента, достоверность которых вызывает сомнение, секретарь комиссии согласовывает решение о проведении дополнительной проверки с председателем комиссии с указанием обоснованных причин, являющихся основанием для принятия данного решения.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При необходимости осуществления дополнительной проверки подлинности представленных заявителем документов, полноты и достоверности содержащихся в них сведений направляется официальный запрос в органы местного самоуправления и органы государственной власти Белгородской области.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3.5.1.7. Секретарь комиссии принимает от заявителя письменное заявление и документы, проверяет правильность его заполнения заявителем и заверяет.</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Секретарь комиссии регистрирует письменное заявление в </w:t>
      </w:r>
      <w:hyperlink w:anchor="P594" w:history="1">
        <w:r w:rsidRPr="00A53415">
          <w:rPr>
            <w:rFonts w:ascii="Times New Roman" w:hAnsi="Times New Roman"/>
            <w:color w:val="0000FF"/>
            <w:sz w:val="26"/>
            <w:szCs w:val="26"/>
          </w:rPr>
          <w:t>Журнале</w:t>
        </w:r>
      </w:hyperlink>
      <w:r w:rsidRPr="00A53415">
        <w:rPr>
          <w:rFonts w:ascii="Times New Roman" w:hAnsi="Times New Roman"/>
          <w:sz w:val="26"/>
          <w:szCs w:val="26"/>
        </w:rPr>
        <w:t xml:space="preserve"> регистрации заявления о назначении (перерасчете) ежемесячной денежной выплаты и принятия соответствующего решения (приложение </w:t>
      </w:r>
      <w:r w:rsidR="000412DB">
        <w:rPr>
          <w:rFonts w:ascii="Times New Roman" w:hAnsi="Times New Roman"/>
          <w:sz w:val="26"/>
          <w:szCs w:val="26"/>
        </w:rPr>
        <w:t>№</w:t>
      </w:r>
      <w:r w:rsidRPr="00A53415">
        <w:rPr>
          <w:rFonts w:ascii="Times New Roman" w:hAnsi="Times New Roman"/>
          <w:sz w:val="26"/>
          <w:szCs w:val="26"/>
        </w:rPr>
        <w:t xml:space="preserve"> 4 к настоящему Регламенту) и оформляет отрывную </w:t>
      </w:r>
      <w:hyperlink w:anchor="P449" w:history="1">
        <w:r w:rsidRPr="00A53415">
          <w:rPr>
            <w:rFonts w:ascii="Times New Roman" w:hAnsi="Times New Roman"/>
            <w:color w:val="0000FF"/>
            <w:sz w:val="26"/>
            <w:szCs w:val="26"/>
          </w:rPr>
          <w:t>расписку-уведомление</w:t>
        </w:r>
      </w:hyperlink>
      <w:r w:rsidRPr="00A53415">
        <w:rPr>
          <w:rFonts w:ascii="Times New Roman" w:hAnsi="Times New Roman"/>
          <w:sz w:val="26"/>
          <w:szCs w:val="26"/>
        </w:rPr>
        <w:t xml:space="preserve"> о приеме письменного заявления и документов по форме, указанной в приложении </w:t>
      </w:r>
      <w:r w:rsidR="000412DB">
        <w:rPr>
          <w:rFonts w:ascii="Times New Roman" w:hAnsi="Times New Roman"/>
          <w:sz w:val="26"/>
          <w:szCs w:val="26"/>
        </w:rPr>
        <w:t>№</w:t>
      </w:r>
      <w:r w:rsidRPr="00A53415">
        <w:rPr>
          <w:rFonts w:ascii="Times New Roman" w:hAnsi="Times New Roman"/>
          <w:sz w:val="26"/>
          <w:szCs w:val="26"/>
        </w:rPr>
        <w:t xml:space="preserve"> 1 к настоящему регламенту.</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lastRenderedPageBreak/>
        <w:t>При неправильном заполнении заявления секретарь комиссии помогает заявителю заполнить заявление.</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3.5.1.8. Секретарь комиссии передает заявителю отрывную расписку-уведомление, составленную в двух экземплярах, второй из которых остается в личном деле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3.5.1.9. Заявителю отказывается в приеме письменного заявления и документов на назначение ежемесячной денежной выплаты в случаях, указанных в </w:t>
      </w:r>
      <w:hyperlink w:anchor="P159" w:history="1">
        <w:r w:rsidRPr="00A53415">
          <w:rPr>
            <w:rFonts w:ascii="Times New Roman" w:hAnsi="Times New Roman"/>
            <w:color w:val="0000FF"/>
            <w:sz w:val="26"/>
            <w:szCs w:val="26"/>
          </w:rPr>
          <w:t>подпункте 2.8.1</w:t>
        </w:r>
      </w:hyperlink>
      <w:r w:rsidRPr="00A53415">
        <w:rPr>
          <w:rFonts w:ascii="Times New Roman" w:hAnsi="Times New Roman"/>
          <w:sz w:val="26"/>
          <w:szCs w:val="26"/>
        </w:rPr>
        <w:t xml:space="preserve"> настоящего Регламента. При этом секретарь комиссии разъясняет заявителю содержание выявленных в представленных документах недостатков.</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3.5.2. Прием, регистрация документов посредством направления заявителем документов корреспонденцией через учреждения почтовой связи.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3.5.2.1. Секретарь комиссии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3.5.2.2. При несоответствии представленных заявителем документов </w:t>
      </w:r>
      <w:hyperlink w:anchor="P126" w:history="1">
        <w:r w:rsidRPr="00A53415">
          <w:rPr>
            <w:rFonts w:ascii="Times New Roman" w:hAnsi="Times New Roman"/>
            <w:color w:val="0000FF"/>
            <w:sz w:val="26"/>
            <w:szCs w:val="26"/>
          </w:rPr>
          <w:t>подпунктам 2.6.4</w:t>
        </w:r>
      </w:hyperlink>
      <w:r w:rsidRPr="00A53415">
        <w:rPr>
          <w:rFonts w:ascii="Times New Roman" w:hAnsi="Times New Roman"/>
          <w:sz w:val="26"/>
          <w:szCs w:val="26"/>
        </w:rPr>
        <w:t xml:space="preserve"> и </w:t>
      </w:r>
      <w:hyperlink w:anchor="P124" w:history="1">
        <w:r w:rsidRPr="00A53415">
          <w:rPr>
            <w:rFonts w:ascii="Times New Roman" w:hAnsi="Times New Roman"/>
            <w:color w:val="0000FF"/>
            <w:sz w:val="26"/>
            <w:szCs w:val="26"/>
          </w:rPr>
          <w:t>2.6.2</w:t>
        </w:r>
      </w:hyperlink>
      <w:r w:rsidRPr="00A53415">
        <w:rPr>
          <w:rFonts w:ascii="Times New Roman" w:hAnsi="Times New Roman"/>
          <w:sz w:val="26"/>
          <w:szCs w:val="26"/>
        </w:rPr>
        <w:t xml:space="preserve"> настоящего Регламента секретарь комиссии письменно или по телефону уведомляет заявителя о наличии препятствий для предоставления муниципальной услуги, о выявленных недостатках в представленных документах и возвращает представленные документы посредством почтовой связи.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3.5.2.3. При соответствии представленных заявителем документов </w:t>
      </w:r>
      <w:hyperlink w:anchor="P126" w:history="1">
        <w:r w:rsidRPr="00A53415">
          <w:rPr>
            <w:rFonts w:ascii="Times New Roman" w:hAnsi="Times New Roman"/>
            <w:color w:val="0000FF"/>
            <w:sz w:val="26"/>
            <w:szCs w:val="26"/>
          </w:rPr>
          <w:t>подпункту 2.6.4</w:t>
        </w:r>
      </w:hyperlink>
      <w:r w:rsidRPr="00A53415">
        <w:rPr>
          <w:rFonts w:ascii="Times New Roman" w:hAnsi="Times New Roman"/>
          <w:sz w:val="26"/>
          <w:szCs w:val="26"/>
        </w:rPr>
        <w:t xml:space="preserve"> и </w:t>
      </w:r>
      <w:hyperlink w:anchor="P145" w:history="1">
        <w:r w:rsidRPr="00A53415">
          <w:rPr>
            <w:rFonts w:ascii="Times New Roman" w:hAnsi="Times New Roman"/>
            <w:color w:val="0000FF"/>
            <w:sz w:val="26"/>
            <w:szCs w:val="26"/>
          </w:rPr>
          <w:t>2.6.5</w:t>
        </w:r>
      </w:hyperlink>
      <w:r w:rsidRPr="00A53415">
        <w:rPr>
          <w:rFonts w:ascii="Times New Roman" w:hAnsi="Times New Roman"/>
          <w:sz w:val="26"/>
          <w:szCs w:val="26"/>
        </w:rPr>
        <w:t xml:space="preserve"> настоящего Регламента секретарь комиссии регистрирует в Журнале регистрации заявления о назначении (перерасчете) ежемесячной денежной выплаты и принятия соответствующего решения письменное заявление и документы, полученные через учреждения почтовой связи, заполняет отрывную расписку-уведомление о приеме документов и пересылает ее заявителю, а первый экземпляр остается в личном деле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3.5.3. Прием, регистрация документов для внесения изменений в личное дело получателя ежемесячной денежной выплаты и в программно-технический комплекс.</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3.5.3.1. Секретарь комиссии регистрирует представленные заявителем документы в Журнале регистрации заявления о назначении (перерасчете) пенсии за выслугу лет и принятия соответствующего решения, приобщает их в личное дело получателя ежемесячной денежной выплаты и передает специалисту управления социальной защиты, ответственному за предоставление муниципальной услуги (далее - специалист), для внесения соответствующих изменений в программно-технический комплекс.</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lastRenderedPageBreak/>
        <w:t>3.5.4. Прием, регистрация документов для выдачи справки о размере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3.5.4.1. Специалист принимает от получателя ежемесячной денежной выплаты заявление о выдаче справки о размере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3.5.4.2. Подготовленная специалистом справка о размере ежемесячной денежной выплаты визируется начальником (заместителем начальника) управления социальной защиты населения в срок, не превышающий трех дней, скрепляется печатью управления и регистрируется в Журнале исходящей корреспонденции.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3.5.4.3. Критерием принятия решения при исполнении административной процедуры является завершенность проверки поступивших документов для предоставления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3.5.4.4. Результатом административного действия является направленная заявителю справка о размере ежемесячной денежной выплаты, зарегистрированная в Журнале регистрации исходящей корреспонденции.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3.5.5. Способом фиксации результата выполнения административного действия является регистрация заявления о назначении ежемесячной денежной выплаты в Журнале регистрации заявления о назначении (перерасчете) ежемесячной денежной выплаты и принятия соответствующего решения.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 Принятие решения о назначении (об отказе в назначении)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3.6.1. Юридическим фактом, являющимся основанием для начала административного действия, является регистрация заявления о назначении ежемесячной денежной выплаты в Журнале регистрации заявления назначении (перерасчете) ежемесячной денежной выплаты и принятия соответствующего решения.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Максимальный срок выполнения административного действия - 30 календарных дней со дня регистрации заявления о назначении ежемесячной денежной выплаты в Журнале регистрации заявления о назначении (перерасчете) ежемесячной денежной выплаты и принятия соответствующего решения.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3.6.2. Секретарь комиссии на основании принятых документов производит расчет (перерасчет) суммы ежемесячной денежной выплаты, готовит проект протокола о назначении (об отказе в назначении)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3.6.3. Оформленные документы с расчетом суммы пенсии за выслугу лет рассматриваются на заседании комиссии по рассмотрению документов для назначения ежемесячной денежной выплаты (далее - комиссия).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3.6.4. Комиссия по результатам рассмотрения документов выносит решение о назначении (об отказе в назначении) ежемесячной денежной выплаты, которое оформляется протоколом (далее - протокол) заседания комиссии.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3.6.5. Решение о назначении ежемесячной денежной выплаты утверждается распоряжением администрации Ракитянского района.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3.6.6. Протокол заседания комиссии и личные дела получателей пенсии за выслугу лет передаются специалисту управления социальной защиты населения (далее - Специалист), ответственному за ввод информации в программно-технический комплекс, используемый управлением, для ввода соответствующей информации в базу данных, формирования личного дела.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3.6.7. Специалист готовит уведомление заявителю о назначении (об отказе в назначении) ежемесячной денежной выплаты (далее - уведомление) согласно </w:t>
      </w:r>
      <w:hyperlink w:anchor="P649" w:history="1">
        <w:r w:rsidRPr="00A53415">
          <w:rPr>
            <w:rFonts w:ascii="Times New Roman" w:hAnsi="Times New Roman"/>
            <w:color w:val="0000FF"/>
            <w:sz w:val="26"/>
            <w:szCs w:val="26"/>
          </w:rPr>
          <w:t xml:space="preserve">приложениям </w:t>
        </w:r>
        <w:r w:rsidR="000412DB">
          <w:rPr>
            <w:rFonts w:ascii="Times New Roman" w:hAnsi="Times New Roman"/>
            <w:color w:val="0000FF"/>
            <w:sz w:val="26"/>
            <w:szCs w:val="26"/>
          </w:rPr>
          <w:t>№</w:t>
        </w:r>
        <w:r w:rsidRPr="00A53415">
          <w:rPr>
            <w:rFonts w:ascii="Times New Roman" w:hAnsi="Times New Roman"/>
            <w:color w:val="0000FF"/>
            <w:sz w:val="26"/>
            <w:szCs w:val="26"/>
          </w:rPr>
          <w:t xml:space="preserve"> 5</w:t>
        </w:r>
      </w:hyperlink>
      <w:r w:rsidRPr="00A53415">
        <w:rPr>
          <w:rFonts w:ascii="Times New Roman" w:hAnsi="Times New Roman"/>
          <w:sz w:val="26"/>
          <w:szCs w:val="26"/>
        </w:rPr>
        <w:t xml:space="preserve">, </w:t>
      </w:r>
      <w:hyperlink w:anchor="P681" w:history="1">
        <w:r w:rsidR="000412DB">
          <w:rPr>
            <w:rFonts w:ascii="Times New Roman" w:hAnsi="Times New Roman"/>
            <w:color w:val="0000FF"/>
            <w:sz w:val="26"/>
            <w:szCs w:val="26"/>
          </w:rPr>
          <w:t>№</w:t>
        </w:r>
        <w:r w:rsidRPr="00A53415">
          <w:rPr>
            <w:rFonts w:ascii="Times New Roman" w:hAnsi="Times New Roman"/>
            <w:color w:val="0000FF"/>
            <w:sz w:val="26"/>
            <w:szCs w:val="26"/>
          </w:rPr>
          <w:t xml:space="preserve"> 6</w:t>
        </w:r>
      </w:hyperlink>
      <w:r w:rsidRPr="00A53415">
        <w:rPr>
          <w:rFonts w:ascii="Times New Roman" w:hAnsi="Times New Roman"/>
          <w:sz w:val="26"/>
          <w:szCs w:val="26"/>
        </w:rPr>
        <w:t xml:space="preserve"> и </w:t>
      </w:r>
      <w:hyperlink w:anchor="P713" w:history="1">
        <w:r w:rsidR="000412DB">
          <w:rPr>
            <w:rFonts w:ascii="Times New Roman" w:hAnsi="Times New Roman"/>
            <w:color w:val="0000FF"/>
            <w:sz w:val="26"/>
            <w:szCs w:val="26"/>
          </w:rPr>
          <w:t>№</w:t>
        </w:r>
        <w:r w:rsidRPr="00A53415">
          <w:rPr>
            <w:rFonts w:ascii="Times New Roman" w:hAnsi="Times New Roman"/>
            <w:color w:val="0000FF"/>
            <w:sz w:val="26"/>
            <w:szCs w:val="26"/>
          </w:rPr>
          <w:t xml:space="preserve"> 7</w:t>
        </w:r>
      </w:hyperlink>
      <w:r w:rsidRPr="00A53415">
        <w:rPr>
          <w:rFonts w:ascii="Times New Roman" w:hAnsi="Times New Roman"/>
          <w:sz w:val="26"/>
          <w:szCs w:val="26"/>
        </w:rPr>
        <w:t xml:space="preserve"> соответственно.</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lastRenderedPageBreak/>
        <w:t>3.6.8. Уведомление заверяется подписью начальника (заместителя начальника)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3.6.9. Специалист готовит уведомление к отправке через учреждения почтовой связи и передает его в порядке делопроизводства для отправки.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3.6.10. Уведомление о назначении ежемесячной денежной выплаты направляется заявителю в течение 10 рабочих дней с момента издания распоряжения администрации муниципального района "Ракитянский район".</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3.6.11. Уведомление об отказе в назначении ежемесячной денежной выплаты направляется заявителю в течение 10 рабочих дней с момента вынесения решения комиссии по рассмотрению документов для назначения пенсии за выслугу лет лицам, замещавшим муниципальные должности Ракитянского района и должности муниципальной службы Ракитянского района.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3.6.12. Уведомление направляется заявителю по адресу, указанному в письменном заявлении.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3.6.13. При исполнении административного действия критерием принятия решения: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о назначении ежемесячной денежной выплаты является соответствие представленных документов требованиям настоящего регламента и действующего законодательства;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об отказе в назначении ежемесячной денежной выплаты - несоответствие представленных документов требованиям настоящего регламента и действующего законодательства.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3.6.14. Результатом административного действия является назначение (отказ в назначении) ежемесячной денежной выплаты, распоряжение администрации муниципального района "Ракитянский район" об установлении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3.6.15. Способом фиксации результата выполнения административного действия является протокол заседания комиссии о назначении (об отказе в назначении) ежемесячной денежной выплаты и распоряжение администрации муниципального района "Ракитянский район" об установлении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3.7. Формирование личного дела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3.7.1. Юридическим фактом, являющимся основанием для начала административного действия, является передача решения о назначении (об отказе в назначении) специалисту управления социальной защиты населения для формирования личного дела и подготовка справки о размере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Максимальный срок выполнения административного действия - 3 рабочих дня со дня принятия распоряжения администрации муниципального района "Ракитянский район" об установлении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3.7.2. Должностное лицо, ответственное за формирование личного дела заявителя (далее - специалист), определяется приказом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3.7.3. Выписка из распоряжения администрации муниципального района "Ракитянский район" о назначении ежемесячной денежной выплаты приобщается в личное дело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3.7.4. Специалист формирует личное дело заявителя и осуществляет его брошюрование.</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lastRenderedPageBreak/>
        <w:t>3.7.5. На лицевой стороне личного дела указывается: фамилия, имя, отчество, способ выплаты и номер домашнего телефона (при наличии).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3.7.6. Критерием принятия решения при исполнении административной процедуры является завершенность формирования личного дела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3.7.7. Результатом административного действия является сформированное личное дело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3.7.8. Способом фиксации результата выполнения административного действия является регистрация личного дела получателя ежемесячной денежной выплаты в Журнале регистрации заявления о назначении (перерасчете) ежемесячной денежной выплаты и принятия соответствующего решения.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 Принятие решения о прекращении (приостановлении)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3.8.1. Юридическим фактом, являющимся основанием для начала административного действия, является возникновение обстоятельств, влекущих за собой прекращение (приостановление) ежемесячной денежной выплаты, указанных в </w:t>
      </w:r>
      <w:hyperlink w:anchor="P167" w:history="1">
        <w:r w:rsidRPr="00A53415">
          <w:rPr>
            <w:rFonts w:ascii="Times New Roman" w:hAnsi="Times New Roman"/>
            <w:color w:val="0000FF"/>
            <w:sz w:val="26"/>
            <w:szCs w:val="26"/>
          </w:rPr>
          <w:t>подпункте 2.8.4</w:t>
        </w:r>
      </w:hyperlink>
      <w:r w:rsidRPr="00A53415">
        <w:rPr>
          <w:rFonts w:ascii="Times New Roman" w:hAnsi="Times New Roman"/>
          <w:sz w:val="26"/>
          <w:szCs w:val="26"/>
        </w:rPr>
        <w:t xml:space="preserve"> настоящего Регламента.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Максимальный срок выполнения административного действия - в течение 30 календарных дней со дня завершения проверки представленных документов.</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3.8.2. Секретарь комиссии готовит протокол заседания комиссии о прекращении (приостановлении) ежемесячной денежной выплаты, визирует его и передает на подпись всем членам комиссии.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3.8.3. Выписка из протокола заседания комиссии о прекращении (приостановлении) выплаты ежемесячной денежной выплаты приобщается в личное дело получателя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3.8.4. На основании принятого решения о прекращении (приостановлении) ежемесячной денежной выплаты Специалист прекращает (приостанавливает) ежемесячную денежную выплату в программно-техническом комплексе.</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3.8.5. Специалист готовит </w:t>
      </w:r>
      <w:hyperlink w:anchor="P746" w:history="1">
        <w:r w:rsidRPr="00A53415">
          <w:rPr>
            <w:rFonts w:ascii="Times New Roman" w:hAnsi="Times New Roman"/>
            <w:color w:val="0000FF"/>
            <w:sz w:val="26"/>
            <w:szCs w:val="26"/>
          </w:rPr>
          <w:t>уведомление</w:t>
        </w:r>
      </w:hyperlink>
      <w:r w:rsidRPr="00A53415">
        <w:rPr>
          <w:rFonts w:ascii="Times New Roman" w:hAnsi="Times New Roman"/>
          <w:sz w:val="26"/>
          <w:szCs w:val="26"/>
        </w:rPr>
        <w:t xml:space="preserve"> о приостановлении (прекращении) ежемесячной денежной выплаты (далее - уведомление) согласно приложению </w:t>
      </w:r>
      <w:r w:rsidR="000412DB">
        <w:rPr>
          <w:rFonts w:ascii="Times New Roman" w:hAnsi="Times New Roman"/>
          <w:sz w:val="26"/>
          <w:szCs w:val="26"/>
        </w:rPr>
        <w:t>№</w:t>
      </w:r>
      <w:r w:rsidRPr="00A53415">
        <w:rPr>
          <w:rFonts w:ascii="Times New Roman" w:hAnsi="Times New Roman"/>
          <w:sz w:val="26"/>
          <w:szCs w:val="26"/>
        </w:rPr>
        <w:t xml:space="preserve"> 8 к настоящему Регламенту.</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3.8.6. Уведомление заверяется подписью начальника (заместителя начальника)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3.8.7. При прекращении (приостановлении) ежемесячной денежной выплаты дополнительно в уведомлении указывается причина прекращения (приостановления)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3.8.8. Специалист готовит уведомление к отправке через учреждения почтовой связи и передает его в порядке делопроизводства для отправки.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3.8.9. Уведомление о прекращении (приостановлении) ежемесячной денежной выплаты направляется заявителю в течение 10 рабочих дней с момента вынесения решения комиссии по рассмотрению документов для назначения пенсии за выслугу лет лицам, замещавшим муниципальные должности Ракитянского района и должности муниципальной службы Ракитянского района.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3.8.10. Уведомление направляется получателю по адресу, указанному в письменном заявлении.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3.8.11. Критерием принятия решения при исполнении административной процедуры является: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1) при принятии решения о приостановлении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наличие оснований, предусмотренных </w:t>
      </w:r>
      <w:hyperlink w:anchor="P164" w:history="1">
        <w:r w:rsidRPr="00A53415">
          <w:rPr>
            <w:rFonts w:ascii="Times New Roman" w:hAnsi="Times New Roman"/>
            <w:color w:val="0000FF"/>
            <w:sz w:val="26"/>
            <w:szCs w:val="26"/>
          </w:rPr>
          <w:t>подпунктом 2.8.3</w:t>
        </w:r>
      </w:hyperlink>
      <w:r w:rsidRPr="00A53415">
        <w:rPr>
          <w:rFonts w:ascii="Times New Roman" w:hAnsi="Times New Roman"/>
          <w:sz w:val="26"/>
          <w:szCs w:val="26"/>
        </w:rPr>
        <w:t xml:space="preserve"> настоящего Регламента;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2) при принятии решения о прекращении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 наличие оснований, предусмотренных </w:t>
      </w:r>
      <w:hyperlink w:anchor="P167" w:history="1">
        <w:r w:rsidRPr="00A53415">
          <w:rPr>
            <w:rFonts w:ascii="Times New Roman" w:hAnsi="Times New Roman"/>
            <w:color w:val="0000FF"/>
            <w:sz w:val="26"/>
            <w:szCs w:val="26"/>
          </w:rPr>
          <w:t>подпунктом 2.8.4</w:t>
        </w:r>
      </w:hyperlink>
      <w:r w:rsidRPr="00A53415">
        <w:rPr>
          <w:rFonts w:ascii="Times New Roman" w:hAnsi="Times New Roman"/>
          <w:sz w:val="26"/>
          <w:szCs w:val="26"/>
        </w:rPr>
        <w:t xml:space="preserve"> настоящего Регламента.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3.8.12. Способом фиксации результата выполнения административного действия является протокол комиссии о прекращении (приостановлении)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3.8.13. Результатом административного действия является прекращение (приостановление) ежемесячной денежной выплаты лицам, указанным в </w:t>
      </w:r>
      <w:hyperlink w:anchor="P46" w:history="1">
        <w:r w:rsidRPr="00A53415">
          <w:rPr>
            <w:rFonts w:ascii="Times New Roman" w:hAnsi="Times New Roman"/>
            <w:color w:val="0000FF"/>
            <w:sz w:val="26"/>
            <w:szCs w:val="26"/>
          </w:rPr>
          <w:t>подпункте 1.2</w:t>
        </w:r>
      </w:hyperlink>
      <w:r w:rsidRPr="00A53415">
        <w:rPr>
          <w:rFonts w:ascii="Times New Roman" w:hAnsi="Times New Roman"/>
          <w:sz w:val="26"/>
          <w:szCs w:val="26"/>
        </w:rPr>
        <w:t xml:space="preserve"> настоящего Регламента.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 Формирование выплатных документов и организация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3.9.1. Юридическим фактом, являющимся основанием для начала административного действия, является принятие решения о назначении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xml:space="preserve">Максимальный срок выполнения административного действия - 3 рабочих дня со дня издания распоряжения администрации </w:t>
      </w:r>
      <w:r w:rsidR="008F197D">
        <w:rPr>
          <w:rFonts w:ascii="Times New Roman" w:hAnsi="Times New Roman"/>
          <w:sz w:val="26"/>
          <w:szCs w:val="26"/>
        </w:rPr>
        <w:t>Ракитянского района</w:t>
      </w:r>
      <w:r w:rsidRPr="00A53415">
        <w:rPr>
          <w:rFonts w:ascii="Times New Roman" w:hAnsi="Times New Roman"/>
          <w:sz w:val="26"/>
          <w:szCs w:val="26"/>
        </w:rPr>
        <w:t xml:space="preserve"> о назначении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3.9.2. Специалист производит подготовку базы данных к выплате ежемесячной денежной выплаты с использованием программно-технического комплекса; в целях обеспечения целостности и актуальности базы данных получателей на основании заявлений граждан вносит изменения в выплатную информацию получателей: изменение персональных данных, лицевого счета.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3.9.3. Специалист формирует выплатные документы на ежемесячную денежную выплату получателям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3.9.4. Формирование выплатных документов осуществляется автоматизированным способом в программно-техническом комплексе с использованием баз данных получателей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3.9.5. Выплатные и сопроводительные документы подписываются главным бухгалтером и начальником (заместителем начальника) управления социальной защиты населения либо подписываются электронно-цифровой подписью (ЭЦП).</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3.9.6. Специалист представляет в организации, осуществляющие доставку ежемесячной денежной выплаты получателям и перечисление ежемесячной денежной выплаты на счета получателей, электронные списки получателей.</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3.9.7. Критерием принятия решения при исполнении административной процедуры является завершенность организации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3.9.8. Способом фиксации результата выполнения административного действия является формирование выплатных документов автоматизированным способом в программно-техническом комплексе.</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3.9.9. Результатом административного действия является организация ежемесячной денежной выплаты.</w:t>
      </w: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8F197D" w:rsidRDefault="00A53415" w:rsidP="00A53415">
      <w:pPr>
        <w:pStyle w:val="ConsPlusNormal"/>
        <w:suppressAutoHyphens/>
        <w:jc w:val="center"/>
        <w:outlineLvl w:val="1"/>
        <w:rPr>
          <w:rFonts w:ascii="Times New Roman" w:hAnsi="Times New Roman"/>
          <w:b/>
          <w:sz w:val="26"/>
          <w:szCs w:val="26"/>
        </w:rPr>
      </w:pPr>
      <w:r w:rsidRPr="008F197D">
        <w:rPr>
          <w:rFonts w:ascii="Times New Roman" w:hAnsi="Times New Roman"/>
          <w:b/>
          <w:sz w:val="26"/>
          <w:szCs w:val="26"/>
        </w:rPr>
        <w:t>4. Формы контроля за исполнением</w:t>
      </w:r>
    </w:p>
    <w:p w:rsidR="00A53415" w:rsidRPr="008F197D" w:rsidRDefault="00A53415" w:rsidP="00A53415">
      <w:pPr>
        <w:pStyle w:val="ConsPlusNormal"/>
        <w:suppressAutoHyphens/>
        <w:jc w:val="center"/>
        <w:rPr>
          <w:rFonts w:ascii="Times New Roman" w:hAnsi="Times New Roman"/>
          <w:b/>
          <w:sz w:val="26"/>
          <w:szCs w:val="26"/>
        </w:rPr>
      </w:pPr>
      <w:r w:rsidRPr="008F197D">
        <w:rPr>
          <w:rFonts w:ascii="Times New Roman" w:hAnsi="Times New Roman"/>
          <w:b/>
          <w:sz w:val="26"/>
          <w:szCs w:val="26"/>
        </w:rPr>
        <w:t>административного регламента</w:t>
      </w: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4.1. Текущий контроль за исполнением настоящего Регламента осуществляется постоянно должностными лицами управления социальной защиты населения, предоставляющего муниципальную услугу, по каждой процедуре в соответствии с установленными Регламентом содержанием и сроками действий, а также путем проведения начальником управления социальной защиты населения проверок исполнения должностными лицами органа социальной защиты населения положений Регламента, нормативно-правовых актов правительства Белгородской области и иных нормативных правовых актов Российской Федерации.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Для текущего контроля используются устная и письменная информация должностных лиц, осуществляющих регламентируемые действия.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4.2. Должностные лица, предоставляющие муниципальную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4.3. Контроль полноты и качества исполнения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4.4. Плановые проверки осуществляются на основании полугодовых или годовых планов работы, а внеплановые проверки - по конкретному обращению заявителя.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4.5.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4.6. Для проведения проверки создается комиссия, в состав которой включаются должностные лица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Проверка осуществляется на основании соответствующих распорядительных документов либо графика.</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Результаты проверки оформляются в акте, в котором отмечаются выявленные недостатки и предложения по их устранению.</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Акт подписывают председатель и члены комиссии, начальник управления социальной защиты населения.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Проверяемые должностные лица под роспись знакомятся с актом, после чего он помещается в соответствующее номенклатурное дело.</w:t>
      </w: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8F197D" w:rsidRDefault="00A53415" w:rsidP="00A53415">
      <w:pPr>
        <w:pStyle w:val="ConsPlusNormal"/>
        <w:suppressAutoHyphens/>
        <w:jc w:val="center"/>
        <w:outlineLvl w:val="1"/>
        <w:rPr>
          <w:rFonts w:ascii="Times New Roman" w:hAnsi="Times New Roman"/>
          <w:b/>
          <w:sz w:val="26"/>
          <w:szCs w:val="26"/>
        </w:rPr>
      </w:pPr>
      <w:r w:rsidRPr="008F197D">
        <w:rPr>
          <w:rFonts w:ascii="Times New Roman" w:hAnsi="Times New Roman"/>
          <w:b/>
          <w:sz w:val="26"/>
          <w:szCs w:val="26"/>
        </w:rPr>
        <w:t>5. Досудебный (внесудебный) порядок обжалования решений</w:t>
      </w:r>
    </w:p>
    <w:p w:rsidR="00A53415" w:rsidRPr="008F197D" w:rsidRDefault="00A53415" w:rsidP="00A53415">
      <w:pPr>
        <w:pStyle w:val="ConsPlusNormal"/>
        <w:suppressAutoHyphens/>
        <w:jc w:val="center"/>
        <w:rPr>
          <w:rFonts w:ascii="Times New Roman" w:hAnsi="Times New Roman"/>
          <w:b/>
          <w:sz w:val="26"/>
          <w:szCs w:val="26"/>
        </w:rPr>
      </w:pPr>
      <w:r w:rsidRPr="008F197D">
        <w:rPr>
          <w:rFonts w:ascii="Times New Roman" w:hAnsi="Times New Roman"/>
          <w:b/>
          <w:sz w:val="26"/>
          <w:szCs w:val="26"/>
        </w:rPr>
        <w:t>и действий (бездействия) органа, предоставляющего</w:t>
      </w:r>
    </w:p>
    <w:p w:rsidR="00A53415" w:rsidRPr="008F197D" w:rsidRDefault="00A53415" w:rsidP="00A53415">
      <w:pPr>
        <w:pStyle w:val="ConsPlusNormal"/>
        <w:suppressAutoHyphens/>
        <w:jc w:val="center"/>
        <w:rPr>
          <w:rFonts w:ascii="Times New Roman" w:hAnsi="Times New Roman"/>
          <w:b/>
          <w:sz w:val="26"/>
          <w:szCs w:val="26"/>
        </w:rPr>
      </w:pPr>
      <w:r w:rsidRPr="008F197D">
        <w:rPr>
          <w:rFonts w:ascii="Times New Roman" w:hAnsi="Times New Roman"/>
          <w:b/>
          <w:sz w:val="26"/>
          <w:szCs w:val="26"/>
        </w:rPr>
        <w:t>муниципальную услугу, а также его должностных лиц</w:t>
      </w:r>
    </w:p>
    <w:p w:rsidR="008F197D" w:rsidRPr="008F197D" w:rsidRDefault="008F197D" w:rsidP="00A53415">
      <w:pPr>
        <w:pStyle w:val="ConsPlusNormal"/>
        <w:suppressAutoHyphens/>
        <w:jc w:val="center"/>
        <w:rPr>
          <w:rFonts w:ascii="Times New Roman" w:hAnsi="Times New Roman"/>
          <w:b/>
          <w:sz w:val="26"/>
          <w:szCs w:val="26"/>
        </w:rPr>
      </w:pP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5.1. Заявитель вправе обратиться с жалобой на решения и действия (бездействие) должностных лиц управления, принятые (осуществляемые) в ходе предоставления муниципальной  услуги, в том числе в следующих случаях:</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1) нарушение срока регистрации запроса заявителя о предоставлении муниципальной услуги;</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2) нарушение срока предоставления муниципальной  услуги;</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правовыми актами Ракитянского района для предоставления муниципальной услуги;</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Белгородской области, правовыми актами Ракитянского района для предоставления муниципальной услуги;</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Ракитянского района;</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актами Российской Федерации, нормативными правовыми актами Белгородской области, правовыми актами Ракитянского района;</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7) отказ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8) нарушение срока или порядка выдачи документов по результатам предоставления муниципальной услуги;</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Ракитянского района.</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5.2. В случае несогласия заявителя с решениями или действиями (бездействием) должностных лиц управления в связи с предоставлением муниципальной услуги жалоба подается на имя начальника управления или его заместителя. Жалобы на решения, принятые начальником управления социальной защиты населения, подаются на имя главы администрации района.</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5.3. Жалоба подается в письменной форме на бумажном носителе или в электронной форме.</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администрации Ракитянского района  (</w:t>
      </w:r>
      <w:hyperlink r:id="rId29" w:history="1">
        <w:r w:rsidRPr="008F197D">
          <w:rPr>
            <w:rStyle w:val="af5"/>
            <w:color w:val="auto"/>
            <w:sz w:val="26"/>
            <w:szCs w:val="26"/>
          </w:rPr>
          <w:t>http://rakitnoeadm.ru</w:t>
        </w:r>
      </w:hyperlink>
      <w:r w:rsidRPr="008F197D">
        <w:rPr>
          <w:sz w:val="26"/>
          <w:szCs w:val="26"/>
        </w:rPr>
        <w:t>), управления социальной защиты населения (http://usznr.ucoz.ru),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5.4. Жалоба должна содержать:</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1) наименование управления, должность, фамилию, имя, отчество должностного лица управления, решения и действия (бездействие) которого обжалуются;</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3) сведения об обжалуемых решениях и действиях (бездействии) управления, должностного лица управления предоставляющих муниципальную услугу;</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4) доводы, на основании которых заявитель не согласен с решением и действием (бездействием) должностного лица управления. Заявителем могут быть представлены документы (при наличии), подтверждающие доводы заявителя, либо их копии.</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5.5.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5.6. Оснований для приостановления рассмотрения жалобы не имеется.</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5.7. По результатам рассмотрения жалобы управление принимает одно из следующих решений:</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муниципальной услуги документах, а также в иных формах;</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2) отказывает в удовлетворении жалобы.</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 xml:space="preserve">5.8. Не позднее дня, следующего за днем принятия решения, указанного в </w:t>
      </w:r>
      <w:hyperlink r:id="rId30" w:history="1">
        <w:r w:rsidRPr="008F197D">
          <w:rPr>
            <w:sz w:val="26"/>
            <w:szCs w:val="26"/>
          </w:rPr>
          <w:t xml:space="preserve">пункте </w:t>
        </w:r>
      </w:hyperlink>
      <w:r w:rsidRPr="008F197D">
        <w:rPr>
          <w:sz w:val="26"/>
          <w:szCs w:val="26"/>
        </w:rPr>
        <w:t>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5.9. 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 (бездействие) должностных лиц управления, принятые (осуществляемые) в ходе предоставления государственной услуги, в судебном порядке.</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5.10. Заявитель имеет право на получение информации и документов, необходимых для обоснования и рассмотрения жалобы.</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1" w:history="1">
        <w:r w:rsidRPr="008F197D">
          <w:rPr>
            <w:sz w:val="26"/>
            <w:szCs w:val="26"/>
          </w:rPr>
          <w:t>частью 1 статьи 11.2</w:t>
        </w:r>
      </w:hyperlink>
      <w:r w:rsidRPr="008F197D">
        <w:rPr>
          <w:sz w:val="26"/>
          <w:szCs w:val="26"/>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5.12. Информацию о порядке подачи и рассмотрения жалобы можно получить следующими способами:</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 xml:space="preserve">1) в информационно-телекоммуникационной сети Интернет на сайте http://usznr.ucoz.ru , по электронной почте </w:t>
      </w:r>
      <w:r w:rsidRPr="008F197D">
        <w:rPr>
          <w:sz w:val="26"/>
          <w:szCs w:val="26"/>
          <w:u w:val="single"/>
          <w:lang w:val="de-DE"/>
        </w:rPr>
        <w:t>usznr</w:t>
      </w:r>
      <w:r w:rsidRPr="008F197D">
        <w:rPr>
          <w:sz w:val="26"/>
          <w:szCs w:val="26"/>
          <w:u w:val="single"/>
        </w:rPr>
        <w:t>31@</w:t>
      </w:r>
      <w:r w:rsidRPr="008F197D">
        <w:rPr>
          <w:sz w:val="26"/>
          <w:szCs w:val="26"/>
          <w:u w:val="single"/>
          <w:lang w:val="de-DE"/>
        </w:rPr>
        <w:t>mail</w:t>
      </w:r>
      <w:r w:rsidRPr="008F197D">
        <w:rPr>
          <w:sz w:val="26"/>
          <w:szCs w:val="26"/>
          <w:u w:val="single"/>
        </w:rPr>
        <w:t>.</w:t>
      </w:r>
      <w:r w:rsidRPr="008F197D">
        <w:rPr>
          <w:sz w:val="26"/>
          <w:szCs w:val="26"/>
          <w:u w:val="single"/>
          <w:lang w:val="de-DE"/>
        </w:rPr>
        <w:t>ru</w:t>
      </w:r>
      <w:r w:rsidRPr="008F197D">
        <w:rPr>
          <w:sz w:val="26"/>
          <w:szCs w:val="26"/>
        </w:rPr>
        <w:t>,   через единый портал государственных и муниципальных услуг;</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2) по телефону: 8(4722) 55-7-28;</w:t>
      </w:r>
    </w:p>
    <w:p w:rsidR="008F197D" w:rsidRPr="008F197D" w:rsidRDefault="008F197D" w:rsidP="008F197D">
      <w:pPr>
        <w:suppressAutoHyphens/>
        <w:autoSpaceDE w:val="0"/>
        <w:autoSpaceDN w:val="0"/>
        <w:adjustRightInd w:val="0"/>
        <w:ind w:firstLine="540"/>
        <w:jc w:val="both"/>
        <w:rPr>
          <w:sz w:val="26"/>
          <w:szCs w:val="26"/>
        </w:rPr>
      </w:pPr>
      <w:r w:rsidRPr="008F197D">
        <w:rPr>
          <w:sz w:val="26"/>
          <w:szCs w:val="26"/>
        </w:rPr>
        <w:t>3) на личном приеме заявителя.</w:t>
      </w: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8F197D" w:rsidRDefault="00A53415" w:rsidP="00A53415">
      <w:pPr>
        <w:pStyle w:val="ConsPlusNormal"/>
        <w:suppressAutoHyphens/>
        <w:jc w:val="center"/>
        <w:outlineLvl w:val="1"/>
        <w:rPr>
          <w:rFonts w:ascii="Times New Roman" w:hAnsi="Times New Roman"/>
          <w:b/>
          <w:sz w:val="26"/>
          <w:szCs w:val="26"/>
        </w:rPr>
      </w:pPr>
      <w:r w:rsidRPr="008F197D">
        <w:rPr>
          <w:rFonts w:ascii="Times New Roman" w:hAnsi="Times New Roman"/>
          <w:b/>
          <w:sz w:val="26"/>
          <w:szCs w:val="26"/>
        </w:rPr>
        <w:t>6. Внесение изменений в Регламент</w:t>
      </w:r>
    </w:p>
    <w:p w:rsidR="00A53415" w:rsidRPr="00A53415" w:rsidRDefault="00A53415" w:rsidP="00A53415">
      <w:pPr>
        <w:pStyle w:val="ConsPlusNormal"/>
        <w:suppressAutoHyphens/>
        <w:ind w:firstLine="540"/>
        <w:jc w:val="both"/>
        <w:rPr>
          <w:rFonts w:ascii="Times New Roman" w:hAnsi="Times New Roman"/>
          <w:sz w:val="26"/>
          <w:szCs w:val="26"/>
        </w:rPr>
      </w:pP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6.1. Изменения в настоящий Регламент вносятся:</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в случае изменения законодательства Российской Федерации и Белгородской области, регулирующего предоставление муниципальной услуги;</w:t>
      </w:r>
    </w:p>
    <w:p w:rsidR="00A53415" w:rsidRPr="00A53415" w:rsidRDefault="00A53415" w:rsidP="00A53415">
      <w:pPr>
        <w:pStyle w:val="ConsPlusNormal"/>
        <w:suppressAutoHyphens/>
        <w:ind w:firstLine="540"/>
        <w:jc w:val="both"/>
        <w:rPr>
          <w:rFonts w:ascii="Times New Roman" w:hAnsi="Times New Roman"/>
          <w:sz w:val="26"/>
          <w:szCs w:val="26"/>
        </w:rPr>
      </w:pPr>
      <w:r w:rsidRPr="00A53415">
        <w:rPr>
          <w:rFonts w:ascii="Times New Roman" w:hAnsi="Times New Roman"/>
          <w:sz w:val="26"/>
          <w:szCs w:val="26"/>
        </w:rPr>
        <w:t>- на основании результатов анализа практики применения настоящего Регламента.</w:t>
      </w:r>
    </w:p>
    <w:p w:rsidR="00A53415" w:rsidRPr="00A53415" w:rsidRDefault="00A53415" w:rsidP="00A53415">
      <w:pPr>
        <w:pStyle w:val="ConsPlusNormal"/>
        <w:ind w:firstLine="540"/>
        <w:jc w:val="both"/>
        <w:rPr>
          <w:rFonts w:ascii="Times New Roman" w:hAnsi="Times New Roman"/>
          <w:sz w:val="26"/>
          <w:szCs w:val="26"/>
        </w:rPr>
      </w:pPr>
    </w:p>
    <w:p w:rsidR="00C63581" w:rsidRDefault="00C63581" w:rsidP="00E15310">
      <w:pPr>
        <w:widowControl w:val="0"/>
        <w:autoSpaceDE w:val="0"/>
        <w:autoSpaceDN w:val="0"/>
        <w:ind w:firstLine="540"/>
        <w:jc w:val="both"/>
        <w:rPr>
          <w:sz w:val="26"/>
          <w:szCs w:val="26"/>
        </w:rPr>
      </w:pPr>
    </w:p>
    <w:p w:rsidR="00AE07B2" w:rsidRPr="00AE07B2" w:rsidRDefault="00650475" w:rsidP="00AE07B2">
      <w:pPr>
        <w:widowControl w:val="0"/>
        <w:autoSpaceDE w:val="0"/>
        <w:autoSpaceDN w:val="0"/>
        <w:jc w:val="both"/>
        <w:rPr>
          <w:b/>
          <w:sz w:val="26"/>
          <w:szCs w:val="26"/>
        </w:rPr>
      </w:pPr>
      <w:r>
        <w:rPr>
          <w:b/>
          <w:sz w:val="26"/>
          <w:szCs w:val="26"/>
        </w:rPr>
        <w:t>И.о. н</w:t>
      </w:r>
      <w:r w:rsidR="00AE07B2" w:rsidRPr="00AE07B2">
        <w:rPr>
          <w:b/>
          <w:sz w:val="26"/>
          <w:szCs w:val="26"/>
        </w:rPr>
        <w:t>ачальник</w:t>
      </w:r>
      <w:r>
        <w:rPr>
          <w:b/>
          <w:sz w:val="26"/>
          <w:szCs w:val="26"/>
        </w:rPr>
        <w:t>а</w:t>
      </w:r>
      <w:r w:rsidR="00AE07B2" w:rsidRPr="00AE07B2">
        <w:rPr>
          <w:b/>
          <w:sz w:val="26"/>
          <w:szCs w:val="26"/>
        </w:rPr>
        <w:t xml:space="preserve"> управления</w:t>
      </w:r>
    </w:p>
    <w:p w:rsidR="00AE07B2" w:rsidRPr="00AE07B2" w:rsidRDefault="00AE07B2" w:rsidP="00AE07B2">
      <w:pPr>
        <w:widowControl w:val="0"/>
        <w:autoSpaceDE w:val="0"/>
        <w:autoSpaceDN w:val="0"/>
        <w:jc w:val="both"/>
        <w:rPr>
          <w:b/>
          <w:sz w:val="26"/>
          <w:szCs w:val="26"/>
        </w:rPr>
      </w:pPr>
      <w:r>
        <w:rPr>
          <w:b/>
          <w:sz w:val="26"/>
          <w:szCs w:val="26"/>
        </w:rPr>
        <w:t>с</w:t>
      </w:r>
      <w:r w:rsidRPr="00AE07B2">
        <w:rPr>
          <w:b/>
          <w:sz w:val="26"/>
          <w:szCs w:val="26"/>
        </w:rPr>
        <w:t xml:space="preserve">оциальной защиты населения                                </w:t>
      </w:r>
      <w:r>
        <w:rPr>
          <w:b/>
          <w:sz w:val="26"/>
          <w:szCs w:val="26"/>
        </w:rPr>
        <w:t xml:space="preserve">                                </w:t>
      </w:r>
      <w:r w:rsidR="00650475">
        <w:rPr>
          <w:b/>
          <w:sz w:val="26"/>
          <w:szCs w:val="26"/>
        </w:rPr>
        <w:t xml:space="preserve"> Е. Пестенко</w:t>
      </w:r>
    </w:p>
    <w:p w:rsidR="00C63581" w:rsidRPr="00AE07B2" w:rsidRDefault="00C63581" w:rsidP="00E15310">
      <w:pPr>
        <w:widowControl w:val="0"/>
        <w:autoSpaceDE w:val="0"/>
        <w:autoSpaceDN w:val="0"/>
        <w:ind w:firstLine="540"/>
        <w:jc w:val="both"/>
        <w:rPr>
          <w:b/>
          <w:sz w:val="26"/>
          <w:szCs w:val="26"/>
        </w:rPr>
      </w:pPr>
    </w:p>
    <w:p w:rsidR="00AE07B2" w:rsidRDefault="00AE07B2"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p w:rsidR="00836777" w:rsidRDefault="00836777" w:rsidP="00E15310">
      <w:pPr>
        <w:widowControl w:val="0"/>
        <w:autoSpaceDE w:val="0"/>
        <w:autoSpaceDN w:val="0"/>
        <w:ind w:firstLine="540"/>
        <w:jc w:val="both"/>
        <w:rPr>
          <w:sz w:val="26"/>
          <w:szCs w:val="26"/>
        </w:rPr>
      </w:pPr>
    </w:p>
    <w:tbl>
      <w:tblPr>
        <w:tblW w:w="5540"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0"/>
      </w:tblGrid>
      <w:tr w:rsidR="00836777" w:rsidTr="005543B1">
        <w:trPr>
          <w:trHeight w:val="3030"/>
        </w:trPr>
        <w:tc>
          <w:tcPr>
            <w:tcW w:w="5540" w:type="dxa"/>
            <w:tcBorders>
              <w:top w:val="nil"/>
              <w:left w:val="nil"/>
              <w:bottom w:val="nil"/>
              <w:right w:val="nil"/>
            </w:tcBorders>
          </w:tcPr>
          <w:p w:rsidR="00836777" w:rsidRDefault="00836777" w:rsidP="005912B7">
            <w:pPr>
              <w:pStyle w:val="ConsPlusNormal"/>
              <w:suppressAutoHyphens/>
              <w:outlineLvl w:val="1"/>
              <w:rPr>
                <w:rFonts w:ascii="Times New Roman" w:hAnsi="Times New Roman"/>
                <w:b/>
                <w:sz w:val="28"/>
                <w:szCs w:val="28"/>
              </w:rPr>
            </w:pPr>
            <w:r>
              <w:rPr>
                <w:rFonts w:ascii="Times New Roman" w:hAnsi="Times New Roman"/>
                <w:b/>
                <w:sz w:val="28"/>
                <w:szCs w:val="28"/>
              </w:rPr>
              <w:t xml:space="preserve">            Пр</w:t>
            </w:r>
            <w:r w:rsidRPr="001B64B2">
              <w:rPr>
                <w:rFonts w:ascii="Times New Roman" w:hAnsi="Times New Roman"/>
                <w:b/>
                <w:sz w:val="28"/>
                <w:szCs w:val="28"/>
              </w:rPr>
              <w:t xml:space="preserve">иложение </w:t>
            </w:r>
            <w:r w:rsidR="005912B7">
              <w:rPr>
                <w:rFonts w:ascii="Times New Roman" w:hAnsi="Times New Roman"/>
                <w:b/>
                <w:sz w:val="28"/>
                <w:szCs w:val="28"/>
              </w:rPr>
              <w:t>№</w:t>
            </w:r>
            <w:r w:rsidRPr="001B64B2">
              <w:rPr>
                <w:rFonts w:ascii="Times New Roman" w:hAnsi="Times New Roman"/>
                <w:b/>
                <w:sz w:val="28"/>
                <w:szCs w:val="28"/>
              </w:rPr>
              <w:t xml:space="preserve"> 1</w:t>
            </w:r>
          </w:p>
          <w:p w:rsidR="00836777" w:rsidRDefault="00836777" w:rsidP="005912B7">
            <w:pPr>
              <w:pStyle w:val="ConsPlusNormal"/>
              <w:suppressAutoHyphens/>
              <w:outlineLvl w:val="1"/>
              <w:rPr>
                <w:rFonts w:ascii="Times New Roman" w:hAnsi="Times New Roman"/>
                <w:b/>
                <w:sz w:val="28"/>
                <w:szCs w:val="28"/>
              </w:rPr>
            </w:pPr>
          </w:p>
          <w:p w:rsidR="00836777" w:rsidRDefault="00836777" w:rsidP="002B6E3C">
            <w:pPr>
              <w:pStyle w:val="ConsPlusNormal"/>
              <w:suppressAutoHyphens/>
              <w:ind w:firstLine="0"/>
              <w:jc w:val="center"/>
              <w:outlineLvl w:val="1"/>
              <w:rPr>
                <w:rFonts w:ascii="Times New Roman" w:hAnsi="Times New Roman"/>
                <w:b/>
                <w:sz w:val="28"/>
                <w:szCs w:val="28"/>
              </w:rPr>
            </w:pPr>
            <w:r w:rsidRPr="001B64B2">
              <w:rPr>
                <w:rFonts w:ascii="Times New Roman" w:hAnsi="Times New Roman"/>
                <w:b/>
                <w:sz w:val="28"/>
                <w:szCs w:val="28"/>
              </w:rPr>
              <w:t>к административному регламенту</w:t>
            </w:r>
            <w:r w:rsidR="005912B7">
              <w:rPr>
                <w:rFonts w:ascii="Times New Roman" w:hAnsi="Times New Roman"/>
                <w:b/>
                <w:sz w:val="28"/>
                <w:szCs w:val="28"/>
              </w:rPr>
              <w:t xml:space="preserve"> по </w:t>
            </w:r>
            <w:r w:rsidRPr="001B64B2">
              <w:rPr>
                <w:rFonts w:ascii="Times New Roman" w:hAnsi="Times New Roman"/>
                <w:b/>
                <w:sz w:val="28"/>
                <w:szCs w:val="28"/>
              </w:rPr>
              <w:t xml:space="preserve"> пре</w:t>
            </w:r>
            <w:r w:rsidR="005912B7">
              <w:rPr>
                <w:rFonts w:ascii="Times New Roman" w:hAnsi="Times New Roman"/>
                <w:b/>
                <w:sz w:val="28"/>
                <w:szCs w:val="28"/>
              </w:rPr>
              <w:t>доставлению</w:t>
            </w:r>
            <w:r>
              <w:rPr>
                <w:rFonts w:ascii="Times New Roman" w:hAnsi="Times New Roman"/>
                <w:b/>
                <w:sz w:val="28"/>
                <w:szCs w:val="28"/>
              </w:rPr>
              <w:t xml:space="preserve"> </w:t>
            </w:r>
            <w:r w:rsidR="006D7DDB">
              <w:rPr>
                <w:rFonts w:ascii="Times New Roman" w:hAnsi="Times New Roman"/>
                <w:b/>
                <w:sz w:val="28"/>
                <w:szCs w:val="28"/>
              </w:rPr>
              <w:t>муниципальной услуги «</w:t>
            </w:r>
            <w:r w:rsidRPr="001B64B2">
              <w:rPr>
                <w:rFonts w:ascii="Times New Roman" w:hAnsi="Times New Roman"/>
                <w:b/>
                <w:sz w:val="28"/>
                <w:szCs w:val="28"/>
              </w:rPr>
              <w:t>Организация ежемесячной</w:t>
            </w:r>
            <w:r>
              <w:rPr>
                <w:rFonts w:ascii="Times New Roman" w:hAnsi="Times New Roman"/>
                <w:b/>
                <w:sz w:val="28"/>
                <w:szCs w:val="28"/>
              </w:rPr>
              <w:t xml:space="preserve"> </w:t>
            </w:r>
            <w:r w:rsidRPr="001B64B2">
              <w:rPr>
                <w:rFonts w:ascii="Times New Roman" w:hAnsi="Times New Roman"/>
                <w:b/>
                <w:sz w:val="28"/>
                <w:szCs w:val="28"/>
              </w:rPr>
              <w:t>денежной выплаты муниципальным служащим,</w:t>
            </w:r>
            <w:r>
              <w:rPr>
                <w:rFonts w:ascii="Times New Roman" w:hAnsi="Times New Roman"/>
                <w:b/>
                <w:sz w:val="28"/>
                <w:szCs w:val="28"/>
              </w:rPr>
              <w:t xml:space="preserve"> </w:t>
            </w:r>
            <w:r w:rsidRPr="001B64B2">
              <w:rPr>
                <w:rFonts w:ascii="Times New Roman" w:hAnsi="Times New Roman"/>
                <w:b/>
                <w:sz w:val="28"/>
                <w:szCs w:val="28"/>
              </w:rPr>
              <w:t>находящимся на пенсии, а также отдельным категориям</w:t>
            </w:r>
            <w:r>
              <w:rPr>
                <w:rFonts w:ascii="Times New Roman" w:hAnsi="Times New Roman"/>
                <w:b/>
                <w:sz w:val="28"/>
                <w:szCs w:val="28"/>
              </w:rPr>
              <w:t xml:space="preserve"> </w:t>
            </w:r>
            <w:r w:rsidRPr="001B64B2">
              <w:rPr>
                <w:rFonts w:ascii="Times New Roman" w:hAnsi="Times New Roman"/>
                <w:b/>
                <w:sz w:val="28"/>
                <w:szCs w:val="28"/>
              </w:rPr>
              <w:t>граждан, вышедших на пенсию</w:t>
            </w:r>
            <w:r w:rsidR="002B6E3C">
              <w:rPr>
                <w:rFonts w:ascii="Times New Roman" w:hAnsi="Times New Roman"/>
                <w:b/>
                <w:sz w:val="28"/>
                <w:szCs w:val="28"/>
              </w:rPr>
              <w:t>»</w:t>
            </w:r>
            <w:r w:rsidRPr="001B64B2">
              <w:rPr>
                <w:rFonts w:ascii="Times New Roman" w:hAnsi="Times New Roman"/>
                <w:b/>
                <w:sz w:val="28"/>
                <w:szCs w:val="28"/>
              </w:rPr>
              <w:t xml:space="preserve"> на территории </w:t>
            </w:r>
            <w:r w:rsidR="005912B7">
              <w:rPr>
                <w:rFonts w:ascii="Times New Roman" w:hAnsi="Times New Roman"/>
                <w:b/>
                <w:sz w:val="28"/>
                <w:szCs w:val="28"/>
              </w:rPr>
              <w:t>Ракитянского района</w:t>
            </w:r>
          </w:p>
        </w:tc>
      </w:tr>
    </w:tbl>
    <w:p w:rsidR="00836777" w:rsidRPr="00B52720" w:rsidRDefault="00836777" w:rsidP="005912B7">
      <w:pPr>
        <w:pStyle w:val="ConsPlusNormal"/>
        <w:suppressAutoHyphens/>
        <w:jc w:val="right"/>
        <w:rPr>
          <w:rFonts w:ascii="Times New Roman" w:hAnsi="Times New Roman"/>
          <w:sz w:val="28"/>
          <w:szCs w:val="28"/>
        </w:rPr>
      </w:pP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Главе администрации</w:t>
      </w:r>
    </w:p>
    <w:p w:rsidR="00836777" w:rsidRPr="00B52720" w:rsidRDefault="005912B7" w:rsidP="005912B7">
      <w:pPr>
        <w:pStyle w:val="ConsPlusNonformat"/>
        <w:jc w:val="right"/>
        <w:rPr>
          <w:rFonts w:ascii="Times New Roman" w:hAnsi="Times New Roman"/>
          <w:sz w:val="28"/>
          <w:szCs w:val="28"/>
        </w:rPr>
      </w:pPr>
      <w:r>
        <w:rPr>
          <w:rFonts w:ascii="Times New Roman" w:hAnsi="Times New Roman"/>
          <w:sz w:val="28"/>
          <w:szCs w:val="28"/>
        </w:rPr>
        <w:t>Ракитянского района</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____________________________</w:t>
      </w:r>
      <w:r>
        <w:rPr>
          <w:rFonts w:ascii="Times New Roman" w:hAnsi="Times New Roman"/>
          <w:sz w:val="28"/>
          <w:szCs w:val="28"/>
        </w:rPr>
        <w:t>____________</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(Ф.И.О.)</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____________________________</w:t>
      </w:r>
      <w:r>
        <w:rPr>
          <w:rFonts w:ascii="Times New Roman" w:hAnsi="Times New Roman"/>
          <w:sz w:val="28"/>
          <w:szCs w:val="28"/>
        </w:rPr>
        <w:t>____________</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(Ф.И.О. заявителя)</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Домашний адрес ____________________</w:t>
      </w:r>
      <w:r>
        <w:rPr>
          <w:rFonts w:ascii="Times New Roman" w:hAnsi="Times New Roman"/>
          <w:sz w:val="28"/>
          <w:szCs w:val="28"/>
        </w:rPr>
        <w:t>______</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Домашний телефон __________________</w:t>
      </w:r>
      <w:r>
        <w:rPr>
          <w:rFonts w:ascii="Times New Roman" w:hAnsi="Times New Roman"/>
          <w:sz w:val="28"/>
          <w:szCs w:val="28"/>
        </w:rPr>
        <w:t>______</w:t>
      </w:r>
    </w:p>
    <w:p w:rsidR="00836777" w:rsidRDefault="00836777" w:rsidP="005912B7">
      <w:pPr>
        <w:pStyle w:val="ConsPlusNonformat"/>
        <w:jc w:val="right"/>
        <w:rPr>
          <w:rFonts w:ascii="Times New Roman" w:hAnsi="Times New Roman"/>
          <w:sz w:val="28"/>
          <w:szCs w:val="28"/>
        </w:rPr>
      </w:pPr>
    </w:p>
    <w:p w:rsidR="00836777" w:rsidRDefault="00836777" w:rsidP="00836777">
      <w:pPr>
        <w:pStyle w:val="ConsPlusNonformat"/>
        <w:jc w:val="center"/>
        <w:rPr>
          <w:rFonts w:ascii="Times New Roman" w:hAnsi="Times New Roman"/>
          <w:b/>
          <w:sz w:val="28"/>
          <w:szCs w:val="28"/>
        </w:rPr>
      </w:pPr>
      <w:bookmarkStart w:id="7" w:name="Par410"/>
      <w:bookmarkEnd w:id="7"/>
    </w:p>
    <w:p w:rsidR="00836777" w:rsidRPr="00D15FB5" w:rsidRDefault="00836777" w:rsidP="00836777">
      <w:pPr>
        <w:pStyle w:val="ConsPlusNonformat"/>
        <w:jc w:val="center"/>
        <w:rPr>
          <w:rFonts w:ascii="Times New Roman" w:hAnsi="Times New Roman"/>
          <w:b/>
          <w:sz w:val="28"/>
          <w:szCs w:val="28"/>
        </w:rPr>
      </w:pPr>
      <w:r w:rsidRPr="00D15FB5">
        <w:rPr>
          <w:rFonts w:ascii="Times New Roman" w:hAnsi="Times New Roman"/>
          <w:b/>
          <w:sz w:val="28"/>
          <w:szCs w:val="28"/>
        </w:rPr>
        <w:t>ЗАЯВЛЕНИЕ</w:t>
      </w:r>
    </w:p>
    <w:p w:rsidR="00836777" w:rsidRDefault="00836777" w:rsidP="00836777">
      <w:pPr>
        <w:pStyle w:val="ConsPlusNonformat"/>
        <w:rPr>
          <w:rFonts w:ascii="Times New Roman" w:hAnsi="Times New Roman"/>
          <w:sz w:val="28"/>
          <w:szCs w:val="28"/>
        </w:rPr>
      </w:pPr>
    </w:p>
    <w:p w:rsidR="00836777" w:rsidRPr="00483935"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 xml:space="preserve">    </w:t>
      </w:r>
      <w:r>
        <w:rPr>
          <w:rFonts w:ascii="Times New Roman" w:hAnsi="Times New Roman"/>
          <w:sz w:val="28"/>
          <w:szCs w:val="28"/>
        </w:rPr>
        <w:t xml:space="preserve">      </w:t>
      </w:r>
      <w:r w:rsidRPr="00483935">
        <w:rPr>
          <w:rFonts w:ascii="Times New Roman" w:hAnsi="Times New Roman"/>
          <w:sz w:val="28"/>
          <w:szCs w:val="28"/>
        </w:rPr>
        <w:t xml:space="preserve">В  соответствии  с </w:t>
      </w:r>
      <w:r>
        <w:rPr>
          <w:rFonts w:ascii="Times New Roman" w:hAnsi="Times New Roman"/>
          <w:sz w:val="28"/>
          <w:szCs w:val="28"/>
        </w:rPr>
        <w:t xml:space="preserve">решением Муниципального совета муниципального района «Ракитянский район» от 29 июня 2011 года № 12 « О пенсионном обеспечении лиц, замещавших муниципальные должности муниципального района «Ракитянский район», а также должности муниципальной службы муниципального района «Ракитянский район» </w:t>
      </w:r>
      <w:r w:rsidRPr="00483935">
        <w:rPr>
          <w:rFonts w:ascii="Times New Roman" w:hAnsi="Times New Roman"/>
          <w:sz w:val="28"/>
          <w:szCs w:val="28"/>
        </w:rPr>
        <w:t xml:space="preserve"> прошу назначить </w:t>
      </w:r>
      <w:r>
        <w:rPr>
          <w:rFonts w:ascii="Times New Roman" w:hAnsi="Times New Roman"/>
          <w:sz w:val="28"/>
          <w:szCs w:val="28"/>
        </w:rPr>
        <w:t>(</w:t>
      </w:r>
      <w:r w:rsidRPr="00483935">
        <w:rPr>
          <w:rFonts w:ascii="Times New Roman" w:hAnsi="Times New Roman"/>
          <w:sz w:val="28"/>
          <w:szCs w:val="28"/>
        </w:rPr>
        <w:t>пересчитать) мне пенсию за выслугу</w:t>
      </w:r>
      <w:r>
        <w:rPr>
          <w:rFonts w:ascii="Times New Roman" w:hAnsi="Times New Roman"/>
          <w:sz w:val="28"/>
          <w:szCs w:val="28"/>
        </w:rPr>
        <w:t xml:space="preserve"> </w:t>
      </w:r>
      <w:r w:rsidRPr="00483935">
        <w:rPr>
          <w:rFonts w:ascii="Times New Roman" w:hAnsi="Times New Roman"/>
          <w:sz w:val="28"/>
          <w:szCs w:val="28"/>
        </w:rPr>
        <w:t>лет, замещавшему должность</w:t>
      </w:r>
    </w:p>
    <w:p w:rsidR="00836777" w:rsidRPr="00483935" w:rsidRDefault="00836777" w:rsidP="00836777">
      <w:pPr>
        <w:pStyle w:val="ConsPlusNonformat"/>
        <w:rPr>
          <w:rFonts w:ascii="Times New Roman" w:hAnsi="Times New Roman"/>
          <w:sz w:val="28"/>
          <w:szCs w:val="28"/>
        </w:rPr>
      </w:pPr>
      <w:r w:rsidRPr="00483935">
        <w:rPr>
          <w:rFonts w:ascii="Times New Roman" w:hAnsi="Times New Roman"/>
          <w:sz w:val="28"/>
          <w:szCs w:val="28"/>
        </w:rPr>
        <w:t>___________________________________________</w:t>
      </w:r>
      <w:r>
        <w:rPr>
          <w:rFonts w:ascii="Times New Roman" w:hAnsi="Times New Roman"/>
          <w:sz w:val="28"/>
          <w:szCs w:val="28"/>
        </w:rPr>
        <w:t>_______________________</w:t>
      </w:r>
    </w:p>
    <w:p w:rsidR="00836777" w:rsidRPr="00483935" w:rsidRDefault="00836777" w:rsidP="00836777">
      <w:pPr>
        <w:pStyle w:val="ConsPlusNonformat"/>
        <w:rPr>
          <w:rFonts w:ascii="Times New Roman" w:hAnsi="Times New Roman"/>
          <w:sz w:val="28"/>
          <w:szCs w:val="28"/>
        </w:rPr>
      </w:pPr>
      <w:r w:rsidRPr="00483935">
        <w:rPr>
          <w:rFonts w:ascii="Times New Roman" w:hAnsi="Times New Roman"/>
          <w:sz w:val="28"/>
          <w:szCs w:val="28"/>
        </w:rPr>
        <w:t>___________________________________________</w:t>
      </w:r>
      <w:r>
        <w:rPr>
          <w:rFonts w:ascii="Times New Roman" w:hAnsi="Times New Roman"/>
          <w:sz w:val="28"/>
          <w:szCs w:val="28"/>
        </w:rPr>
        <w:t>_______________________</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(наименование  должности,  исходя  из которой рассчитывается среднемесячный</w:t>
      </w:r>
      <w:r>
        <w:rPr>
          <w:rFonts w:ascii="Times New Roman" w:hAnsi="Times New Roman"/>
          <w:sz w:val="28"/>
          <w:szCs w:val="28"/>
        </w:rPr>
        <w:t xml:space="preserve">  </w:t>
      </w:r>
      <w:r w:rsidRPr="00483935">
        <w:rPr>
          <w:rFonts w:ascii="Times New Roman" w:hAnsi="Times New Roman"/>
          <w:sz w:val="28"/>
          <w:szCs w:val="28"/>
        </w:rPr>
        <w:t>заработок)</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 xml:space="preserve">    При  замещении  должностей,  периоды нахождения на которых включаются в</w:t>
      </w:r>
      <w:r>
        <w:rPr>
          <w:rFonts w:ascii="Times New Roman" w:hAnsi="Times New Roman"/>
          <w:sz w:val="28"/>
          <w:szCs w:val="28"/>
        </w:rPr>
        <w:t xml:space="preserve"> </w:t>
      </w:r>
      <w:r w:rsidRPr="00483935">
        <w:rPr>
          <w:rFonts w:ascii="Times New Roman" w:hAnsi="Times New Roman"/>
          <w:sz w:val="28"/>
          <w:szCs w:val="28"/>
        </w:rPr>
        <w:t xml:space="preserve">стаж  </w:t>
      </w:r>
      <w:r>
        <w:rPr>
          <w:rFonts w:ascii="Times New Roman" w:hAnsi="Times New Roman"/>
          <w:sz w:val="28"/>
          <w:szCs w:val="28"/>
        </w:rPr>
        <w:t>муниципальной   службы</w:t>
      </w:r>
      <w:r w:rsidRPr="00483935">
        <w:rPr>
          <w:rFonts w:ascii="Times New Roman" w:hAnsi="Times New Roman"/>
          <w:sz w:val="28"/>
          <w:szCs w:val="28"/>
        </w:rPr>
        <w:t>,</w:t>
      </w:r>
      <w:r>
        <w:rPr>
          <w:rFonts w:ascii="Times New Roman" w:hAnsi="Times New Roman"/>
          <w:sz w:val="28"/>
          <w:szCs w:val="28"/>
        </w:rPr>
        <w:t xml:space="preserve"> </w:t>
      </w:r>
      <w:r w:rsidRPr="00483935">
        <w:rPr>
          <w:rFonts w:ascii="Times New Roman" w:hAnsi="Times New Roman"/>
          <w:sz w:val="28"/>
          <w:szCs w:val="28"/>
        </w:rPr>
        <w:t xml:space="preserve"> дающий</w:t>
      </w:r>
      <w:r>
        <w:rPr>
          <w:rFonts w:ascii="Times New Roman" w:hAnsi="Times New Roman"/>
          <w:sz w:val="28"/>
          <w:szCs w:val="28"/>
        </w:rPr>
        <w:t xml:space="preserve"> </w:t>
      </w:r>
      <w:r w:rsidRPr="00483935">
        <w:rPr>
          <w:rFonts w:ascii="Times New Roman" w:hAnsi="Times New Roman"/>
          <w:sz w:val="28"/>
          <w:szCs w:val="28"/>
        </w:rPr>
        <w:t>право  на пенсию за выслугу лет, обязуюсь в 5-дневный срок сообщить об этом</w:t>
      </w:r>
      <w:r>
        <w:rPr>
          <w:rFonts w:ascii="Times New Roman" w:hAnsi="Times New Roman"/>
          <w:sz w:val="28"/>
          <w:szCs w:val="28"/>
        </w:rPr>
        <w:t xml:space="preserve"> </w:t>
      </w:r>
      <w:r w:rsidRPr="00483935">
        <w:rPr>
          <w:rFonts w:ascii="Times New Roman" w:hAnsi="Times New Roman"/>
          <w:sz w:val="28"/>
          <w:szCs w:val="28"/>
        </w:rPr>
        <w:t xml:space="preserve">в  управление  социальной  защиты населения </w:t>
      </w:r>
      <w:r>
        <w:rPr>
          <w:rFonts w:ascii="Times New Roman" w:hAnsi="Times New Roman"/>
          <w:sz w:val="28"/>
          <w:szCs w:val="28"/>
        </w:rPr>
        <w:t>администрации Ракитянского района</w:t>
      </w:r>
      <w:r w:rsidRPr="00483935">
        <w:rPr>
          <w:rFonts w:ascii="Times New Roman" w:hAnsi="Times New Roman"/>
          <w:sz w:val="28"/>
          <w:szCs w:val="28"/>
        </w:rPr>
        <w:t>.</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Пенсию за выслугу лет прошу перечислять:</w:t>
      </w:r>
    </w:p>
    <w:p w:rsidR="00836777" w:rsidRPr="00483935" w:rsidRDefault="00836777" w:rsidP="00836777">
      <w:pPr>
        <w:pStyle w:val="ConsPlusNonformat"/>
        <w:rPr>
          <w:rFonts w:ascii="Times New Roman" w:hAnsi="Times New Roman"/>
          <w:sz w:val="28"/>
          <w:szCs w:val="28"/>
        </w:rPr>
      </w:pPr>
      <w:r>
        <w:rPr>
          <w:rFonts w:ascii="Times New Roman" w:hAnsi="Times New Roman"/>
          <w:sz w:val="28"/>
          <w:szCs w:val="28"/>
        </w:rPr>
        <w:t xml:space="preserve">на </w:t>
      </w:r>
      <w:r w:rsidRPr="00483935">
        <w:rPr>
          <w:rFonts w:ascii="Times New Roman" w:hAnsi="Times New Roman"/>
          <w:sz w:val="28"/>
          <w:szCs w:val="28"/>
        </w:rPr>
        <w:t>мой текущий счет</w:t>
      </w:r>
      <w:r>
        <w:rPr>
          <w:rFonts w:ascii="Times New Roman" w:hAnsi="Times New Roman"/>
          <w:sz w:val="28"/>
          <w:szCs w:val="28"/>
        </w:rPr>
        <w:t>:</w:t>
      </w:r>
      <w:r w:rsidRPr="00483935">
        <w:rPr>
          <w:rFonts w:ascii="Times New Roman" w:hAnsi="Times New Roman"/>
          <w:sz w:val="28"/>
          <w:szCs w:val="28"/>
        </w:rPr>
        <w:t xml:space="preserve"> __________________________________________________________________                     (название кредитной организации</w:t>
      </w:r>
      <w:r>
        <w:rPr>
          <w:rFonts w:ascii="Times New Roman" w:hAnsi="Times New Roman"/>
          <w:sz w:val="28"/>
          <w:szCs w:val="28"/>
        </w:rPr>
        <w:t xml:space="preserve"> и номер счета</w:t>
      </w:r>
      <w:r w:rsidRPr="00483935">
        <w:rPr>
          <w:rFonts w:ascii="Times New Roman" w:hAnsi="Times New Roman"/>
          <w:sz w:val="28"/>
          <w:szCs w:val="28"/>
        </w:rPr>
        <w:t>)</w:t>
      </w:r>
    </w:p>
    <w:p w:rsidR="00836777" w:rsidRPr="00483935" w:rsidRDefault="00836777" w:rsidP="00836777">
      <w:pPr>
        <w:pStyle w:val="ConsPlusNonformat"/>
        <w:rPr>
          <w:rFonts w:ascii="Times New Roman" w:hAnsi="Times New Roman"/>
          <w:sz w:val="28"/>
          <w:szCs w:val="28"/>
        </w:rPr>
      </w:pPr>
      <w:r w:rsidRPr="00483935">
        <w:rPr>
          <w:rFonts w:ascii="Times New Roman" w:hAnsi="Times New Roman"/>
          <w:sz w:val="28"/>
          <w:szCs w:val="28"/>
        </w:rPr>
        <w:t xml:space="preserve">    Согласен(на) на обработку указанных мной персональных данных </w:t>
      </w:r>
      <w:r>
        <w:rPr>
          <w:rFonts w:ascii="Times New Roman" w:hAnsi="Times New Roman"/>
          <w:sz w:val="28"/>
          <w:szCs w:val="28"/>
        </w:rPr>
        <w:t xml:space="preserve">управлением социальной защиты населения администрации Ракитянского района  </w:t>
      </w:r>
      <w:r w:rsidRPr="00483935">
        <w:rPr>
          <w:rFonts w:ascii="Times New Roman" w:hAnsi="Times New Roman"/>
          <w:sz w:val="28"/>
          <w:szCs w:val="28"/>
        </w:rPr>
        <w:t xml:space="preserve"> с целью реализации названного </w:t>
      </w:r>
      <w:r>
        <w:rPr>
          <w:rFonts w:ascii="Times New Roman" w:hAnsi="Times New Roman"/>
          <w:sz w:val="28"/>
          <w:szCs w:val="28"/>
        </w:rPr>
        <w:t>решения сессии Муниципального совета</w:t>
      </w:r>
      <w:r w:rsidRPr="00483935">
        <w:rPr>
          <w:rFonts w:ascii="Times New Roman" w:hAnsi="Times New Roman"/>
          <w:sz w:val="28"/>
          <w:szCs w:val="28"/>
        </w:rPr>
        <w:t>.</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Перечень  действий  с  персональными данными: ввод в базу данных, смешанная</w:t>
      </w:r>
      <w:r>
        <w:rPr>
          <w:rFonts w:ascii="Times New Roman" w:hAnsi="Times New Roman"/>
          <w:sz w:val="28"/>
          <w:szCs w:val="28"/>
        </w:rPr>
        <w:t xml:space="preserve"> </w:t>
      </w:r>
      <w:r w:rsidRPr="00483935">
        <w:rPr>
          <w:rFonts w:ascii="Times New Roman" w:hAnsi="Times New Roman"/>
          <w:sz w:val="28"/>
          <w:szCs w:val="28"/>
        </w:rPr>
        <w:t>обработка, передача юридическим лицам на основании Соглашений с соблюдением</w:t>
      </w:r>
      <w:r>
        <w:rPr>
          <w:rFonts w:ascii="Times New Roman" w:hAnsi="Times New Roman"/>
          <w:sz w:val="28"/>
          <w:szCs w:val="28"/>
        </w:rPr>
        <w:t xml:space="preserve"> </w:t>
      </w:r>
      <w:r w:rsidRPr="00483935">
        <w:rPr>
          <w:rFonts w:ascii="Times New Roman" w:hAnsi="Times New Roman"/>
          <w:sz w:val="28"/>
          <w:szCs w:val="28"/>
        </w:rPr>
        <w:t>конфиденциальности    передаваемых    данных   и   использованием   средств</w:t>
      </w:r>
      <w:r>
        <w:rPr>
          <w:rFonts w:ascii="Times New Roman" w:hAnsi="Times New Roman"/>
          <w:sz w:val="28"/>
          <w:szCs w:val="28"/>
        </w:rPr>
        <w:t xml:space="preserve">  </w:t>
      </w:r>
      <w:r w:rsidRPr="00483935">
        <w:rPr>
          <w:rFonts w:ascii="Times New Roman" w:hAnsi="Times New Roman"/>
          <w:sz w:val="28"/>
          <w:szCs w:val="28"/>
        </w:rPr>
        <w:t>криптозащиты.</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 xml:space="preserve">    Срок  или условия прекращения обработки персональных данных: ликвидация</w:t>
      </w:r>
      <w:r>
        <w:rPr>
          <w:rFonts w:ascii="Times New Roman" w:hAnsi="Times New Roman"/>
          <w:sz w:val="28"/>
          <w:szCs w:val="28"/>
        </w:rPr>
        <w:t xml:space="preserve"> </w:t>
      </w:r>
      <w:r w:rsidRPr="00483935">
        <w:rPr>
          <w:rFonts w:ascii="Times New Roman" w:hAnsi="Times New Roman"/>
          <w:sz w:val="28"/>
          <w:szCs w:val="28"/>
        </w:rPr>
        <w:t>оператора.</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 xml:space="preserve">    Порядок  отзыва согласия на обработку персональных данных: на основании</w:t>
      </w:r>
      <w:r>
        <w:rPr>
          <w:rFonts w:ascii="Times New Roman" w:hAnsi="Times New Roman"/>
          <w:sz w:val="28"/>
          <w:szCs w:val="28"/>
        </w:rPr>
        <w:t xml:space="preserve"> </w:t>
      </w:r>
      <w:r w:rsidRPr="00483935">
        <w:rPr>
          <w:rFonts w:ascii="Times New Roman" w:hAnsi="Times New Roman"/>
          <w:sz w:val="28"/>
          <w:szCs w:val="28"/>
        </w:rPr>
        <w:t>заявления субъекта персональных данных.</w:t>
      </w:r>
    </w:p>
    <w:p w:rsidR="00836777" w:rsidRPr="00483935" w:rsidRDefault="00836777" w:rsidP="00836777">
      <w:pPr>
        <w:pStyle w:val="ConsPlusNonformat"/>
        <w:rPr>
          <w:rFonts w:ascii="Times New Roman" w:hAnsi="Times New Roman"/>
          <w:sz w:val="28"/>
          <w:szCs w:val="28"/>
        </w:rPr>
      </w:pPr>
    </w:p>
    <w:p w:rsidR="00836777" w:rsidRPr="00483935" w:rsidRDefault="00836777" w:rsidP="00836777">
      <w:pPr>
        <w:pStyle w:val="ConsPlusNonformat"/>
        <w:rPr>
          <w:rFonts w:ascii="Times New Roman" w:hAnsi="Times New Roman"/>
          <w:sz w:val="28"/>
          <w:szCs w:val="28"/>
        </w:rPr>
      </w:pPr>
      <w:r w:rsidRPr="00483935">
        <w:rPr>
          <w:rFonts w:ascii="Times New Roman" w:hAnsi="Times New Roman"/>
          <w:sz w:val="28"/>
          <w:szCs w:val="28"/>
        </w:rPr>
        <w:t>К заявлению приложены:</w:t>
      </w:r>
    </w:p>
    <w:p w:rsidR="00836777" w:rsidRPr="00483935" w:rsidRDefault="00836777" w:rsidP="00836777">
      <w:pPr>
        <w:pStyle w:val="ConsPlusNonformat"/>
        <w:rPr>
          <w:rFonts w:ascii="Times New Roman" w:hAnsi="Times New Roman"/>
          <w:sz w:val="28"/>
          <w:szCs w:val="28"/>
        </w:rPr>
      </w:pP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1) копия паспорта (документа удостоверяющего личность);</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2)  справка  о  должностях,  периоды службы (работы) в которых включаются в</w:t>
      </w:r>
      <w:r>
        <w:rPr>
          <w:rFonts w:ascii="Times New Roman" w:hAnsi="Times New Roman"/>
          <w:sz w:val="28"/>
          <w:szCs w:val="28"/>
        </w:rPr>
        <w:t xml:space="preserve"> </w:t>
      </w:r>
      <w:r w:rsidRPr="00483935">
        <w:rPr>
          <w:rFonts w:ascii="Times New Roman" w:hAnsi="Times New Roman"/>
          <w:sz w:val="28"/>
          <w:szCs w:val="28"/>
        </w:rPr>
        <w:t>стаж для назначения (перерасчета) пенсии за выслугу лет;</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3)  справка  о  размере  среднемесячного  заработка  за последние 12 полных</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месяцев,   предшествующих   дню   прекращения   полномочия   по  замещаемой</w:t>
      </w:r>
      <w:r>
        <w:rPr>
          <w:rFonts w:ascii="Times New Roman" w:hAnsi="Times New Roman"/>
          <w:sz w:val="28"/>
          <w:szCs w:val="28"/>
        </w:rPr>
        <w:t xml:space="preserve"> муниципальной</w:t>
      </w:r>
      <w:r w:rsidRPr="00483935">
        <w:rPr>
          <w:rFonts w:ascii="Times New Roman" w:hAnsi="Times New Roman"/>
          <w:sz w:val="28"/>
          <w:szCs w:val="28"/>
        </w:rPr>
        <w:t xml:space="preserve">    должности    </w:t>
      </w:r>
      <w:r>
        <w:rPr>
          <w:rFonts w:ascii="Times New Roman" w:hAnsi="Times New Roman"/>
          <w:sz w:val="28"/>
          <w:szCs w:val="28"/>
        </w:rPr>
        <w:t xml:space="preserve">или должности муниципальной службы муниципального района «Ракитянский район», </w:t>
      </w:r>
      <w:r w:rsidRPr="00483935">
        <w:rPr>
          <w:rFonts w:ascii="Times New Roman" w:hAnsi="Times New Roman"/>
          <w:sz w:val="28"/>
          <w:szCs w:val="28"/>
        </w:rPr>
        <w:t>либо  дню</w:t>
      </w:r>
      <w:r>
        <w:rPr>
          <w:rFonts w:ascii="Times New Roman" w:hAnsi="Times New Roman"/>
          <w:sz w:val="28"/>
          <w:szCs w:val="28"/>
        </w:rPr>
        <w:t xml:space="preserve"> </w:t>
      </w:r>
      <w:r w:rsidRPr="00483935">
        <w:rPr>
          <w:rFonts w:ascii="Times New Roman" w:hAnsi="Times New Roman"/>
          <w:sz w:val="28"/>
          <w:szCs w:val="28"/>
        </w:rPr>
        <w:t>достижения  возраста,  дающего  право  на  трудовую пенсию, предусмотренную</w:t>
      </w:r>
      <w:r>
        <w:rPr>
          <w:rFonts w:ascii="Times New Roman" w:hAnsi="Times New Roman"/>
          <w:sz w:val="28"/>
          <w:szCs w:val="28"/>
        </w:rPr>
        <w:t xml:space="preserve"> </w:t>
      </w:r>
      <w:r w:rsidRPr="00483935">
        <w:rPr>
          <w:rFonts w:ascii="Times New Roman" w:hAnsi="Times New Roman"/>
          <w:sz w:val="28"/>
          <w:szCs w:val="28"/>
        </w:rPr>
        <w:t xml:space="preserve">Федеральным </w:t>
      </w:r>
      <w:hyperlink r:id="rId32" w:history="1">
        <w:r w:rsidRPr="00483935">
          <w:rPr>
            <w:rFonts w:ascii="Times New Roman" w:hAnsi="Times New Roman"/>
            <w:color w:val="0000FF"/>
            <w:sz w:val="28"/>
            <w:szCs w:val="28"/>
          </w:rPr>
          <w:t>законом</w:t>
        </w:r>
      </w:hyperlink>
      <w:r w:rsidRPr="00483935">
        <w:rPr>
          <w:rFonts w:ascii="Times New Roman" w:hAnsi="Times New Roman"/>
          <w:sz w:val="28"/>
          <w:szCs w:val="28"/>
        </w:rPr>
        <w:t xml:space="preserve"> "О трудовых пенсиях в Российской Федерации";</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4)  документы,  подтверждающие  периоды,  включаемые  в стаж для назначения</w:t>
      </w:r>
      <w:r>
        <w:rPr>
          <w:rFonts w:ascii="Times New Roman" w:hAnsi="Times New Roman"/>
          <w:sz w:val="28"/>
          <w:szCs w:val="28"/>
        </w:rPr>
        <w:t xml:space="preserve"> </w:t>
      </w:r>
      <w:r w:rsidRPr="00483935">
        <w:rPr>
          <w:rFonts w:ascii="Times New Roman" w:hAnsi="Times New Roman"/>
          <w:sz w:val="28"/>
          <w:szCs w:val="28"/>
        </w:rPr>
        <w:t>пенсии за выслугу лет, в том числе:</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 xml:space="preserve">    - копия трудовой книжки;</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 xml:space="preserve">    - копия военного билета;</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 xml:space="preserve">    -   выписка   из   решения  о  зачете  в  стаж  </w:t>
      </w:r>
      <w:r>
        <w:rPr>
          <w:rFonts w:ascii="Times New Roman" w:hAnsi="Times New Roman"/>
          <w:sz w:val="28"/>
          <w:szCs w:val="28"/>
        </w:rPr>
        <w:t xml:space="preserve">муниципальной </w:t>
      </w:r>
      <w:r w:rsidRPr="00483935">
        <w:rPr>
          <w:rFonts w:ascii="Times New Roman" w:hAnsi="Times New Roman"/>
          <w:sz w:val="28"/>
          <w:szCs w:val="28"/>
        </w:rPr>
        <w:t xml:space="preserve">  службы</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иных периодов работы (службы);</w:t>
      </w:r>
    </w:p>
    <w:p w:rsidR="00836777" w:rsidRPr="00483935" w:rsidRDefault="00836777" w:rsidP="00836777">
      <w:pPr>
        <w:pStyle w:val="ConsPlusNonformat"/>
        <w:jc w:val="both"/>
        <w:rPr>
          <w:rFonts w:ascii="Times New Roman" w:hAnsi="Times New Roman"/>
          <w:sz w:val="28"/>
          <w:szCs w:val="28"/>
        </w:rPr>
      </w:pPr>
      <w:r w:rsidRPr="00483935">
        <w:rPr>
          <w:rFonts w:ascii="Times New Roman" w:hAnsi="Times New Roman"/>
          <w:sz w:val="28"/>
          <w:szCs w:val="28"/>
        </w:rPr>
        <w:t>5)  справка  территориального управления Пенсионного фонда России о размере</w:t>
      </w:r>
      <w:r>
        <w:rPr>
          <w:rFonts w:ascii="Times New Roman" w:hAnsi="Times New Roman"/>
          <w:sz w:val="28"/>
          <w:szCs w:val="28"/>
        </w:rPr>
        <w:t xml:space="preserve"> </w:t>
      </w:r>
      <w:r w:rsidRPr="00483935">
        <w:rPr>
          <w:rFonts w:ascii="Times New Roman" w:hAnsi="Times New Roman"/>
          <w:sz w:val="28"/>
          <w:szCs w:val="28"/>
        </w:rPr>
        <w:t>назначенной пенсии по старости (инвалидности).</w:t>
      </w:r>
    </w:p>
    <w:p w:rsidR="00836777" w:rsidRPr="00483935" w:rsidRDefault="00836777" w:rsidP="00836777">
      <w:pPr>
        <w:pStyle w:val="ConsPlusNonformat"/>
        <w:rPr>
          <w:rFonts w:ascii="Times New Roman" w:hAnsi="Times New Roman"/>
          <w:sz w:val="28"/>
          <w:szCs w:val="28"/>
        </w:rPr>
      </w:pPr>
      <w:r w:rsidRPr="00483935">
        <w:rPr>
          <w:rFonts w:ascii="Times New Roman" w:hAnsi="Times New Roman"/>
          <w:sz w:val="28"/>
          <w:szCs w:val="28"/>
        </w:rPr>
        <w:t>"__" __________ _________ г. ___________________</w:t>
      </w:r>
    </w:p>
    <w:p w:rsidR="00836777" w:rsidRPr="00483935" w:rsidRDefault="00836777" w:rsidP="00836777">
      <w:pPr>
        <w:pStyle w:val="ConsPlusNonformat"/>
        <w:rPr>
          <w:rFonts w:ascii="Times New Roman" w:hAnsi="Times New Roman"/>
          <w:sz w:val="28"/>
          <w:szCs w:val="28"/>
        </w:rPr>
      </w:pPr>
      <w:r w:rsidRPr="00483935">
        <w:rPr>
          <w:rFonts w:ascii="Times New Roman" w:hAnsi="Times New Roman"/>
          <w:sz w:val="28"/>
          <w:szCs w:val="28"/>
        </w:rPr>
        <w:t xml:space="preserve">                             </w:t>
      </w:r>
      <w:r>
        <w:rPr>
          <w:rFonts w:ascii="Times New Roman" w:hAnsi="Times New Roman"/>
          <w:sz w:val="28"/>
          <w:szCs w:val="28"/>
        </w:rPr>
        <w:t xml:space="preserve">                          </w:t>
      </w:r>
      <w:r w:rsidRPr="00483935">
        <w:rPr>
          <w:rFonts w:ascii="Times New Roman" w:hAnsi="Times New Roman"/>
          <w:sz w:val="28"/>
          <w:szCs w:val="28"/>
        </w:rPr>
        <w:t>(подпись заявителя)</w:t>
      </w:r>
    </w:p>
    <w:p w:rsidR="00836777" w:rsidRPr="00483935" w:rsidRDefault="00836777" w:rsidP="00836777">
      <w:pPr>
        <w:widowControl w:val="0"/>
        <w:autoSpaceDE w:val="0"/>
        <w:autoSpaceDN w:val="0"/>
        <w:adjustRightInd w:val="0"/>
        <w:ind w:firstLine="540"/>
        <w:rPr>
          <w:sz w:val="28"/>
          <w:szCs w:val="28"/>
        </w:rPr>
      </w:pPr>
    </w:p>
    <w:p w:rsidR="00836777" w:rsidRPr="00483935" w:rsidRDefault="00836777" w:rsidP="00836777">
      <w:pPr>
        <w:widowControl w:val="0"/>
        <w:autoSpaceDE w:val="0"/>
        <w:autoSpaceDN w:val="0"/>
        <w:adjustRightInd w:val="0"/>
        <w:jc w:val="center"/>
        <w:outlineLvl w:val="2"/>
        <w:rPr>
          <w:sz w:val="28"/>
          <w:szCs w:val="28"/>
        </w:rPr>
      </w:pPr>
      <w:bookmarkStart w:id="8" w:name="Par503"/>
      <w:bookmarkEnd w:id="8"/>
      <w:r w:rsidRPr="00483935">
        <w:rPr>
          <w:sz w:val="28"/>
          <w:szCs w:val="28"/>
        </w:rPr>
        <w:t>Расписка-уведомление</w:t>
      </w:r>
    </w:p>
    <w:p w:rsidR="00836777" w:rsidRPr="00483935" w:rsidRDefault="00836777" w:rsidP="00836777">
      <w:pPr>
        <w:widowControl w:val="0"/>
        <w:autoSpaceDE w:val="0"/>
        <w:autoSpaceDN w:val="0"/>
        <w:adjustRightInd w:val="0"/>
        <w:ind w:firstLine="540"/>
        <w:rPr>
          <w:sz w:val="28"/>
          <w:szCs w:val="28"/>
        </w:rPr>
      </w:pPr>
      <w:r w:rsidRPr="00483935">
        <w:rPr>
          <w:sz w:val="28"/>
          <w:szCs w:val="28"/>
        </w:rPr>
        <w:t>Заявление гр.____________________________________________________</w:t>
      </w:r>
    </w:p>
    <w:p w:rsidR="00836777" w:rsidRPr="00483935" w:rsidRDefault="00836777" w:rsidP="00836777">
      <w:pPr>
        <w:widowControl w:val="0"/>
        <w:autoSpaceDE w:val="0"/>
        <w:autoSpaceDN w:val="0"/>
        <w:adjustRightInd w:val="0"/>
        <w:ind w:firstLine="540"/>
        <w:rPr>
          <w:sz w:val="28"/>
          <w:szCs w:val="28"/>
        </w:rPr>
      </w:pPr>
    </w:p>
    <w:tbl>
      <w:tblPr>
        <w:tblW w:w="0" w:type="auto"/>
        <w:tblCellSpacing w:w="5" w:type="nil"/>
        <w:tblInd w:w="75" w:type="dxa"/>
        <w:tblLayout w:type="fixed"/>
        <w:tblCellMar>
          <w:left w:w="75" w:type="dxa"/>
          <w:right w:w="75" w:type="dxa"/>
        </w:tblCellMar>
        <w:tblLook w:val="0000"/>
      </w:tblPr>
      <w:tblGrid>
        <w:gridCol w:w="3120"/>
        <w:gridCol w:w="3120"/>
        <w:gridCol w:w="3000"/>
      </w:tblGrid>
      <w:tr w:rsidR="00836777" w:rsidRPr="00483935" w:rsidTr="005543B1">
        <w:trPr>
          <w:trHeight w:val="600"/>
          <w:tblCellSpacing w:w="5" w:type="nil"/>
        </w:trPr>
        <w:tc>
          <w:tcPr>
            <w:tcW w:w="3120" w:type="dxa"/>
            <w:vMerge w:val="restart"/>
            <w:tcBorders>
              <w:top w:val="single" w:sz="4" w:space="0" w:color="auto"/>
              <w:left w:val="single" w:sz="4" w:space="0" w:color="auto"/>
              <w:bottom w:val="single" w:sz="4" w:space="0" w:color="auto"/>
              <w:right w:val="single" w:sz="4" w:space="0" w:color="auto"/>
            </w:tcBorders>
          </w:tcPr>
          <w:p w:rsidR="00836777" w:rsidRPr="00275A27" w:rsidRDefault="00836777" w:rsidP="005543B1">
            <w:pPr>
              <w:pStyle w:val="ConsPlusCell"/>
              <w:rPr>
                <w:rFonts w:ascii="Times New Roman" w:hAnsi="Times New Roman"/>
                <w:sz w:val="28"/>
                <w:szCs w:val="28"/>
              </w:rPr>
            </w:pPr>
            <w:r w:rsidRPr="00275A27">
              <w:rPr>
                <w:rFonts w:ascii="Times New Roman" w:hAnsi="Times New Roman"/>
                <w:sz w:val="28"/>
                <w:szCs w:val="28"/>
              </w:rPr>
              <w:t xml:space="preserve"> Регистрационный номер  </w:t>
            </w:r>
            <w:r w:rsidRPr="00275A27">
              <w:rPr>
                <w:rFonts w:ascii="Times New Roman" w:hAnsi="Times New Roman"/>
                <w:sz w:val="28"/>
                <w:szCs w:val="28"/>
              </w:rPr>
              <w:br/>
              <w:t xml:space="preserve">       заявления        </w:t>
            </w:r>
          </w:p>
        </w:tc>
        <w:tc>
          <w:tcPr>
            <w:tcW w:w="6120" w:type="dxa"/>
            <w:gridSpan w:val="2"/>
            <w:tcBorders>
              <w:top w:val="single" w:sz="4" w:space="0" w:color="auto"/>
              <w:left w:val="single" w:sz="4" w:space="0" w:color="auto"/>
              <w:bottom w:val="single" w:sz="4" w:space="0" w:color="auto"/>
              <w:right w:val="single" w:sz="4" w:space="0" w:color="auto"/>
            </w:tcBorders>
          </w:tcPr>
          <w:p w:rsidR="00836777" w:rsidRPr="00275A27" w:rsidRDefault="00836777" w:rsidP="005543B1">
            <w:pPr>
              <w:pStyle w:val="ConsPlusCell"/>
              <w:rPr>
                <w:rFonts w:ascii="Times New Roman" w:hAnsi="Times New Roman"/>
                <w:sz w:val="28"/>
                <w:szCs w:val="28"/>
              </w:rPr>
            </w:pPr>
            <w:r w:rsidRPr="00275A27">
              <w:rPr>
                <w:rFonts w:ascii="Times New Roman" w:hAnsi="Times New Roman"/>
                <w:sz w:val="28"/>
                <w:szCs w:val="28"/>
              </w:rPr>
              <w:t xml:space="preserve">   Инициалы, фамилия и должность специалиста,   </w:t>
            </w:r>
            <w:r w:rsidRPr="00275A27">
              <w:rPr>
                <w:rFonts w:ascii="Times New Roman" w:hAnsi="Times New Roman"/>
                <w:sz w:val="28"/>
                <w:szCs w:val="28"/>
              </w:rPr>
              <w:br/>
              <w:t xml:space="preserve">              принявшего документы              </w:t>
            </w:r>
          </w:p>
        </w:tc>
      </w:tr>
      <w:tr w:rsidR="00836777" w:rsidRPr="00483935" w:rsidTr="005543B1">
        <w:trPr>
          <w:tblCellSpacing w:w="5" w:type="nil"/>
        </w:trPr>
        <w:tc>
          <w:tcPr>
            <w:tcW w:w="3120" w:type="dxa"/>
            <w:vMerge/>
            <w:tcBorders>
              <w:left w:val="single" w:sz="4" w:space="0" w:color="auto"/>
              <w:bottom w:val="single" w:sz="4" w:space="0" w:color="auto"/>
              <w:right w:val="single" w:sz="4" w:space="0" w:color="auto"/>
            </w:tcBorders>
          </w:tcPr>
          <w:p w:rsidR="00836777" w:rsidRPr="00275A27" w:rsidRDefault="00836777" w:rsidP="005543B1">
            <w:pPr>
              <w:pStyle w:val="ConsPlusCell"/>
              <w:rPr>
                <w:rFonts w:ascii="Times New Roman" w:hAnsi="Times New Roman"/>
                <w:sz w:val="28"/>
                <w:szCs w:val="28"/>
              </w:rPr>
            </w:pPr>
          </w:p>
        </w:tc>
        <w:tc>
          <w:tcPr>
            <w:tcW w:w="3120" w:type="dxa"/>
            <w:tcBorders>
              <w:left w:val="single" w:sz="4" w:space="0" w:color="auto"/>
              <w:bottom w:val="single" w:sz="4" w:space="0" w:color="auto"/>
              <w:right w:val="single" w:sz="4" w:space="0" w:color="auto"/>
            </w:tcBorders>
          </w:tcPr>
          <w:p w:rsidR="00836777" w:rsidRPr="00275A27" w:rsidRDefault="00836777" w:rsidP="005543B1">
            <w:pPr>
              <w:pStyle w:val="ConsPlusCell"/>
              <w:rPr>
                <w:rFonts w:ascii="Times New Roman" w:hAnsi="Times New Roman"/>
                <w:sz w:val="28"/>
                <w:szCs w:val="28"/>
              </w:rPr>
            </w:pPr>
            <w:r w:rsidRPr="00275A27">
              <w:rPr>
                <w:rFonts w:ascii="Times New Roman" w:hAnsi="Times New Roman"/>
                <w:sz w:val="28"/>
                <w:szCs w:val="28"/>
              </w:rPr>
              <w:t xml:space="preserve"> Дата приема заявления  </w:t>
            </w:r>
          </w:p>
        </w:tc>
        <w:tc>
          <w:tcPr>
            <w:tcW w:w="3000" w:type="dxa"/>
            <w:tcBorders>
              <w:left w:val="single" w:sz="4" w:space="0" w:color="auto"/>
              <w:bottom w:val="single" w:sz="4" w:space="0" w:color="auto"/>
              <w:right w:val="single" w:sz="4" w:space="0" w:color="auto"/>
            </w:tcBorders>
          </w:tcPr>
          <w:p w:rsidR="00836777" w:rsidRPr="00275A27" w:rsidRDefault="00836777" w:rsidP="005543B1">
            <w:pPr>
              <w:pStyle w:val="ConsPlusCell"/>
              <w:rPr>
                <w:rFonts w:ascii="Times New Roman" w:hAnsi="Times New Roman"/>
                <w:sz w:val="28"/>
                <w:szCs w:val="28"/>
              </w:rPr>
            </w:pPr>
            <w:r w:rsidRPr="00275A27">
              <w:rPr>
                <w:rFonts w:ascii="Times New Roman" w:hAnsi="Times New Roman"/>
                <w:sz w:val="28"/>
                <w:szCs w:val="28"/>
              </w:rPr>
              <w:t xml:space="preserve">  Подпись специалиста  </w:t>
            </w:r>
          </w:p>
        </w:tc>
      </w:tr>
      <w:tr w:rsidR="00836777" w:rsidRPr="00483935" w:rsidTr="005543B1">
        <w:trPr>
          <w:tblCellSpacing w:w="5" w:type="nil"/>
        </w:trPr>
        <w:tc>
          <w:tcPr>
            <w:tcW w:w="3120" w:type="dxa"/>
            <w:tcBorders>
              <w:left w:val="single" w:sz="4" w:space="0" w:color="auto"/>
              <w:bottom w:val="single" w:sz="4" w:space="0" w:color="auto"/>
              <w:right w:val="single" w:sz="4" w:space="0" w:color="auto"/>
            </w:tcBorders>
          </w:tcPr>
          <w:p w:rsidR="00836777" w:rsidRPr="00275A27" w:rsidRDefault="00836777" w:rsidP="005543B1">
            <w:pPr>
              <w:pStyle w:val="ConsPlusCell"/>
              <w:rPr>
                <w:rFonts w:ascii="Times New Roman" w:hAnsi="Times New Roman"/>
                <w:sz w:val="28"/>
                <w:szCs w:val="28"/>
              </w:rPr>
            </w:pPr>
          </w:p>
        </w:tc>
        <w:tc>
          <w:tcPr>
            <w:tcW w:w="3120" w:type="dxa"/>
            <w:tcBorders>
              <w:left w:val="single" w:sz="4" w:space="0" w:color="auto"/>
              <w:bottom w:val="single" w:sz="4" w:space="0" w:color="auto"/>
              <w:right w:val="single" w:sz="4" w:space="0" w:color="auto"/>
            </w:tcBorders>
          </w:tcPr>
          <w:p w:rsidR="00836777" w:rsidRPr="00275A27" w:rsidRDefault="00836777" w:rsidP="005543B1">
            <w:pPr>
              <w:pStyle w:val="ConsPlusCell"/>
              <w:rPr>
                <w:rFonts w:ascii="Times New Roman" w:hAnsi="Times New Roman"/>
                <w:sz w:val="28"/>
                <w:szCs w:val="28"/>
              </w:rPr>
            </w:pPr>
          </w:p>
        </w:tc>
        <w:tc>
          <w:tcPr>
            <w:tcW w:w="3000" w:type="dxa"/>
            <w:tcBorders>
              <w:left w:val="single" w:sz="4" w:space="0" w:color="auto"/>
              <w:bottom w:val="single" w:sz="4" w:space="0" w:color="auto"/>
              <w:right w:val="single" w:sz="4" w:space="0" w:color="auto"/>
            </w:tcBorders>
          </w:tcPr>
          <w:p w:rsidR="00836777" w:rsidRPr="00275A27" w:rsidRDefault="00836777" w:rsidP="005543B1">
            <w:pPr>
              <w:pStyle w:val="ConsPlusCell"/>
              <w:rPr>
                <w:rFonts w:ascii="Times New Roman" w:hAnsi="Times New Roman"/>
                <w:sz w:val="28"/>
                <w:szCs w:val="28"/>
              </w:rPr>
            </w:pPr>
          </w:p>
        </w:tc>
      </w:tr>
    </w:tbl>
    <w:p w:rsidR="00836777" w:rsidRDefault="00836777" w:rsidP="00836777">
      <w:pPr>
        <w:widowControl w:val="0"/>
        <w:autoSpaceDE w:val="0"/>
        <w:autoSpaceDN w:val="0"/>
        <w:adjustRightInd w:val="0"/>
        <w:jc w:val="center"/>
        <w:rPr>
          <w:sz w:val="28"/>
          <w:szCs w:val="28"/>
        </w:rPr>
      </w:pPr>
    </w:p>
    <w:p w:rsidR="00836777" w:rsidRPr="00483935" w:rsidRDefault="00836777" w:rsidP="00836777">
      <w:pPr>
        <w:widowControl w:val="0"/>
        <w:autoSpaceDE w:val="0"/>
        <w:autoSpaceDN w:val="0"/>
        <w:adjustRightInd w:val="0"/>
        <w:jc w:val="center"/>
        <w:rPr>
          <w:sz w:val="28"/>
          <w:szCs w:val="28"/>
        </w:rPr>
      </w:pPr>
      <w:r w:rsidRPr="00483935">
        <w:rPr>
          <w:sz w:val="28"/>
          <w:szCs w:val="28"/>
        </w:rPr>
        <w:t>____________________________________________________________</w:t>
      </w:r>
    </w:p>
    <w:p w:rsidR="00836777" w:rsidRPr="00483935" w:rsidRDefault="00836777" w:rsidP="00836777">
      <w:pPr>
        <w:widowControl w:val="0"/>
        <w:autoSpaceDE w:val="0"/>
        <w:autoSpaceDN w:val="0"/>
        <w:adjustRightInd w:val="0"/>
        <w:jc w:val="center"/>
        <w:rPr>
          <w:sz w:val="28"/>
          <w:szCs w:val="28"/>
        </w:rPr>
      </w:pPr>
      <w:r w:rsidRPr="00483935">
        <w:rPr>
          <w:sz w:val="28"/>
          <w:szCs w:val="28"/>
        </w:rPr>
        <w:t>(линия отреза)</w:t>
      </w:r>
    </w:p>
    <w:p w:rsidR="00836777" w:rsidRPr="00483935" w:rsidRDefault="00836777" w:rsidP="00836777">
      <w:pPr>
        <w:widowControl w:val="0"/>
        <w:autoSpaceDE w:val="0"/>
        <w:autoSpaceDN w:val="0"/>
        <w:adjustRightInd w:val="0"/>
        <w:ind w:firstLine="540"/>
        <w:rPr>
          <w:sz w:val="28"/>
          <w:szCs w:val="28"/>
        </w:rPr>
      </w:pPr>
    </w:p>
    <w:tbl>
      <w:tblPr>
        <w:tblW w:w="5256"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6"/>
      </w:tblGrid>
      <w:tr w:rsidR="00836777" w:rsidTr="005543B1">
        <w:trPr>
          <w:trHeight w:val="2992"/>
        </w:trPr>
        <w:tc>
          <w:tcPr>
            <w:tcW w:w="5256" w:type="dxa"/>
            <w:tcBorders>
              <w:top w:val="nil"/>
              <w:left w:val="nil"/>
              <w:bottom w:val="nil"/>
              <w:right w:val="nil"/>
            </w:tcBorders>
          </w:tcPr>
          <w:p w:rsidR="00836777" w:rsidRDefault="005912B7" w:rsidP="005912B7">
            <w:pPr>
              <w:pStyle w:val="ConsPlusNormal"/>
              <w:suppressAutoHyphens/>
              <w:outlineLvl w:val="1"/>
              <w:rPr>
                <w:rFonts w:ascii="Times New Roman" w:hAnsi="Times New Roman"/>
                <w:b/>
                <w:sz w:val="28"/>
                <w:szCs w:val="28"/>
              </w:rPr>
            </w:pPr>
            <w:r>
              <w:rPr>
                <w:rFonts w:ascii="Times New Roman" w:hAnsi="Times New Roman"/>
                <w:b/>
                <w:sz w:val="28"/>
                <w:szCs w:val="28"/>
              </w:rPr>
              <w:t xml:space="preserve">            </w:t>
            </w:r>
            <w:r w:rsidR="00836777" w:rsidRPr="001B64B2">
              <w:rPr>
                <w:rFonts w:ascii="Times New Roman" w:hAnsi="Times New Roman"/>
                <w:b/>
                <w:sz w:val="28"/>
                <w:szCs w:val="28"/>
              </w:rPr>
              <w:t xml:space="preserve">Приложение </w:t>
            </w:r>
            <w:r>
              <w:rPr>
                <w:rFonts w:ascii="Times New Roman" w:hAnsi="Times New Roman"/>
                <w:b/>
                <w:sz w:val="28"/>
                <w:szCs w:val="28"/>
              </w:rPr>
              <w:t>№</w:t>
            </w:r>
            <w:r w:rsidR="00836777" w:rsidRPr="001B64B2">
              <w:rPr>
                <w:rFonts w:ascii="Times New Roman" w:hAnsi="Times New Roman"/>
                <w:b/>
                <w:sz w:val="28"/>
                <w:szCs w:val="28"/>
              </w:rPr>
              <w:t xml:space="preserve"> 2</w:t>
            </w:r>
          </w:p>
          <w:p w:rsidR="00836777" w:rsidRDefault="00836777" w:rsidP="005912B7">
            <w:pPr>
              <w:pStyle w:val="ConsPlusNormal"/>
              <w:suppressAutoHyphens/>
              <w:jc w:val="center"/>
              <w:outlineLvl w:val="1"/>
              <w:rPr>
                <w:rFonts w:ascii="Times New Roman" w:hAnsi="Times New Roman"/>
                <w:b/>
                <w:sz w:val="28"/>
                <w:szCs w:val="28"/>
              </w:rPr>
            </w:pPr>
          </w:p>
          <w:p w:rsidR="00836777" w:rsidRDefault="00836777" w:rsidP="002B6E3C">
            <w:pPr>
              <w:pStyle w:val="ConsPlusNormal"/>
              <w:suppressAutoHyphens/>
              <w:ind w:firstLine="0"/>
              <w:jc w:val="center"/>
              <w:outlineLvl w:val="1"/>
              <w:rPr>
                <w:rFonts w:ascii="Times New Roman" w:hAnsi="Times New Roman"/>
                <w:b/>
                <w:sz w:val="28"/>
                <w:szCs w:val="28"/>
              </w:rPr>
            </w:pPr>
            <w:r w:rsidRPr="001B64B2">
              <w:rPr>
                <w:rFonts w:ascii="Times New Roman" w:hAnsi="Times New Roman"/>
                <w:b/>
                <w:sz w:val="28"/>
                <w:szCs w:val="28"/>
              </w:rPr>
              <w:t xml:space="preserve">к административному </w:t>
            </w:r>
            <w:r>
              <w:rPr>
                <w:rFonts w:ascii="Times New Roman" w:hAnsi="Times New Roman"/>
                <w:b/>
                <w:sz w:val="28"/>
                <w:szCs w:val="28"/>
              </w:rPr>
              <w:t xml:space="preserve"> </w:t>
            </w:r>
            <w:r w:rsidRPr="001B64B2">
              <w:rPr>
                <w:rFonts w:ascii="Times New Roman" w:hAnsi="Times New Roman"/>
                <w:b/>
                <w:sz w:val="28"/>
                <w:szCs w:val="28"/>
              </w:rPr>
              <w:t xml:space="preserve">регламенту </w:t>
            </w:r>
            <w:r w:rsidR="005912B7">
              <w:rPr>
                <w:rFonts w:ascii="Times New Roman" w:hAnsi="Times New Roman"/>
                <w:b/>
                <w:sz w:val="28"/>
                <w:szCs w:val="28"/>
              </w:rPr>
              <w:t>по предоставлению</w:t>
            </w:r>
            <w:r>
              <w:rPr>
                <w:rFonts w:ascii="Times New Roman" w:hAnsi="Times New Roman"/>
                <w:b/>
                <w:sz w:val="28"/>
                <w:szCs w:val="28"/>
              </w:rPr>
              <w:t xml:space="preserve"> </w:t>
            </w:r>
            <w:r w:rsidR="005912B7">
              <w:rPr>
                <w:rFonts w:ascii="Times New Roman" w:hAnsi="Times New Roman"/>
                <w:b/>
                <w:sz w:val="28"/>
                <w:szCs w:val="28"/>
              </w:rPr>
              <w:t>муниципальной у</w:t>
            </w:r>
            <w:r w:rsidRPr="001B64B2">
              <w:rPr>
                <w:rFonts w:ascii="Times New Roman" w:hAnsi="Times New Roman"/>
                <w:b/>
                <w:sz w:val="28"/>
                <w:szCs w:val="28"/>
              </w:rPr>
              <w:t xml:space="preserve">слуги </w:t>
            </w:r>
            <w:r w:rsidR="006D7DDB">
              <w:rPr>
                <w:rFonts w:ascii="Times New Roman" w:hAnsi="Times New Roman"/>
                <w:b/>
                <w:sz w:val="28"/>
                <w:szCs w:val="28"/>
              </w:rPr>
              <w:t>«</w:t>
            </w:r>
            <w:r w:rsidRPr="001B64B2">
              <w:rPr>
                <w:rFonts w:ascii="Times New Roman" w:hAnsi="Times New Roman"/>
                <w:b/>
                <w:sz w:val="28"/>
                <w:szCs w:val="28"/>
              </w:rPr>
              <w:t>Организация ежемесячной</w:t>
            </w:r>
            <w:r>
              <w:rPr>
                <w:rFonts w:ascii="Times New Roman" w:hAnsi="Times New Roman"/>
                <w:b/>
                <w:sz w:val="28"/>
                <w:szCs w:val="28"/>
              </w:rPr>
              <w:t xml:space="preserve"> </w:t>
            </w:r>
            <w:r w:rsidRPr="001B64B2">
              <w:rPr>
                <w:rFonts w:ascii="Times New Roman" w:hAnsi="Times New Roman"/>
                <w:b/>
                <w:sz w:val="28"/>
                <w:szCs w:val="28"/>
              </w:rPr>
              <w:t>денежной выплаты муниципальным служащим,</w:t>
            </w:r>
            <w:r>
              <w:rPr>
                <w:rFonts w:ascii="Times New Roman" w:hAnsi="Times New Roman"/>
                <w:b/>
                <w:sz w:val="28"/>
                <w:szCs w:val="28"/>
              </w:rPr>
              <w:t xml:space="preserve"> </w:t>
            </w:r>
            <w:r w:rsidRPr="001B64B2">
              <w:rPr>
                <w:rFonts w:ascii="Times New Roman" w:hAnsi="Times New Roman"/>
                <w:b/>
                <w:sz w:val="28"/>
                <w:szCs w:val="28"/>
              </w:rPr>
              <w:t>находящимся на пенсии, а также отдельным категориям</w:t>
            </w:r>
            <w:r>
              <w:rPr>
                <w:rFonts w:ascii="Times New Roman" w:hAnsi="Times New Roman"/>
                <w:b/>
                <w:sz w:val="28"/>
                <w:szCs w:val="28"/>
              </w:rPr>
              <w:t xml:space="preserve"> </w:t>
            </w:r>
            <w:r w:rsidRPr="001B64B2">
              <w:rPr>
                <w:rFonts w:ascii="Times New Roman" w:hAnsi="Times New Roman"/>
                <w:b/>
                <w:sz w:val="28"/>
                <w:szCs w:val="28"/>
              </w:rPr>
              <w:t>граждан, вышедших на пенсию</w:t>
            </w:r>
            <w:r w:rsidR="002B6E3C">
              <w:rPr>
                <w:rFonts w:ascii="Times New Roman" w:hAnsi="Times New Roman"/>
                <w:b/>
                <w:sz w:val="28"/>
                <w:szCs w:val="28"/>
              </w:rPr>
              <w:t>»</w:t>
            </w:r>
            <w:r w:rsidRPr="001B64B2">
              <w:rPr>
                <w:rFonts w:ascii="Times New Roman" w:hAnsi="Times New Roman"/>
                <w:b/>
                <w:sz w:val="28"/>
                <w:szCs w:val="28"/>
              </w:rPr>
              <w:t xml:space="preserve"> на территории </w:t>
            </w:r>
            <w:r w:rsidR="005912B7">
              <w:rPr>
                <w:rFonts w:ascii="Times New Roman" w:hAnsi="Times New Roman"/>
                <w:b/>
                <w:sz w:val="28"/>
                <w:szCs w:val="28"/>
              </w:rPr>
              <w:t>Ракитянского района</w:t>
            </w:r>
          </w:p>
        </w:tc>
      </w:tr>
    </w:tbl>
    <w:p w:rsidR="00836777" w:rsidRDefault="00836777" w:rsidP="005912B7">
      <w:pPr>
        <w:pStyle w:val="ConsPlusNormal"/>
        <w:suppressAutoHyphens/>
        <w:ind w:firstLine="540"/>
        <w:jc w:val="center"/>
        <w:rPr>
          <w:rFonts w:ascii="Times New Roman" w:hAnsi="Times New Roman"/>
          <w:sz w:val="28"/>
          <w:szCs w:val="28"/>
        </w:rPr>
      </w:pPr>
    </w:p>
    <w:p w:rsidR="005912B7" w:rsidRPr="00B52720" w:rsidRDefault="005912B7" w:rsidP="005912B7">
      <w:pPr>
        <w:pStyle w:val="ConsPlusNormal"/>
        <w:suppressAutoHyphens/>
        <w:ind w:firstLine="540"/>
        <w:jc w:val="center"/>
        <w:rPr>
          <w:rFonts w:ascii="Times New Roman" w:hAnsi="Times New Roman"/>
          <w:sz w:val="28"/>
          <w:szCs w:val="28"/>
        </w:rPr>
      </w:pPr>
    </w:p>
    <w:p w:rsidR="00836777"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 xml:space="preserve">                                  Главе администрации </w:t>
      </w:r>
    </w:p>
    <w:p w:rsidR="005912B7" w:rsidRPr="00B52720" w:rsidRDefault="005912B7" w:rsidP="005912B7">
      <w:pPr>
        <w:pStyle w:val="ConsPlusNonformat"/>
        <w:jc w:val="right"/>
        <w:rPr>
          <w:rFonts w:ascii="Times New Roman" w:hAnsi="Times New Roman"/>
          <w:sz w:val="28"/>
          <w:szCs w:val="28"/>
        </w:rPr>
      </w:pPr>
      <w:r>
        <w:rPr>
          <w:rFonts w:ascii="Times New Roman" w:hAnsi="Times New Roman"/>
          <w:sz w:val="28"/>
          <w:szCs w:val="28"/>
        </w:rPr>
        <w:t>Ракитянского района</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 xml:space="preserve">                                  _________________________________________</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 xml:space="preserve">                                  _________________________________________</w:t>
      </w:r>
    </w:p>
    <w:p w:rsidR="00836777" w:rsidRPr="00D15FB5" w:rsidRDefault="00836777" w:rsidP="005912B7">
      <w:pPr>
        <w:pStyle w:val="ConsPlusNonformat"/>
        <w:jc w:val="right"/>
        <w:rPr>
          <w:rFonts w:ascii="Times New Roman" w:hAnsi="Times New Roman"/>
        </w:rPr>
      </w:pPr>
      <w:r w:rsidRPr="00D15FB5">
        <w:rPr>
          <w:rFonts w:ascii="Times New Roman" w:hAnsi="Times New Roman"/>
        </w:rPr>
        <w:t xml:space="preserve">                                                            </w:t>
      </w:r>
      <w:r>
        <w:rPr>
          <w:rFonts w:ascii="Times New Roman" w:hAnsi="Times New Roman"/>
        </w:rPr>
        <w:t xml:space="preserve">                                  </w:t>
      </w:r>
      <w:r w:rsidRPr="00D15FB5">
        <w:rPr>
          <w:rFonts w:ascii="Times New Roman" w:hAnsi="Times New Roman"/>
        </w:rPr>
        <w:t>(Ф.И.О. заявителя)</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 xml:space="preserve">                                  Домашний адрес:</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 xml:space="preserve">                                  _________________________________________</w:t>
      </w:r>
    </w:p>
    <w:p w:rsidR="00836777" w:rsidRPr="00B52720" w:rsidRDefault="00836777" w:rsidP="005912B7">
      <w:pPr>
        <w:pStyle w:val="ConsPlusNonformat"/>
        <w:jc w:val="right"/>
        <w:rPr>
          <w:rFonts w:ascii="Times New Roman" w:hAnsi="Times New Roman"/>
          <w:sz w:val="28"/>
          <w:szCs w:val="28"/>
        </w:rPr>
      </w:pPr>
      <w:r w:rsidRPr="00B52720">
        <w:rPr>
          <w:rFonts w:ascii="Times New Roman" w:hAnsi="Times New Roman"/>
          <w:sz w:val="28"/>
          <w:szCs w:val="28"/>
        </w:rPr>
        <w:t xml:space="preserve">                                  _________________________________________</w:t>
      </w:r>
    </w:p>
    <w:p w:rsidR="00836777" w:rsidRPr="00B52720" w:rsidRDefault="00836777" w:rsidP="005912B7">
      <w:pPr>
        <w:pStyle w:val="ConsPlusNonformat"/>
        <w:jc w:val="right"/>
        <w:rPr>
          <w:rFonts w:ascii="Times New Roman" w:hAnsi="Times New Roman"/>
          <w:sz w:val="28"/>
          <w:szCs w:val="28"/>
        </w:rPr>
      </w:pPr>
    </w:p>
    <w:p w:rsidR="00836777" w:rsidRPr="00D15FB5" w:rsidRDefault="00836777" w:rsidP="00836777">
      <w:pPr>
        <w:pStyle w:val="ConsPlusNonformat"/>
        <w:jc w:val="center"/>
        <w:rPr>
          <w:rFonts w:ascii="Times New Roman" w:hAnsi="Times New Roman"/>
          <w:b/>
          <w:sz w:val="28"/>
          <w:szCs w:val="28"/>
        </w:rPr>
      </w:pPr>
      <w:bookmarkStart w:id="9" w:name="Par468"/>
      <w:bookmarkEnd w:id="9"/>
      <w:r w:rsidRPr="00D15FB5">
        <w:rPr>
          <w:rFonts w:ascii="Times New Roman" w:hAnsi="Times New Roman"/>
          <w:b/>
          <w:sz w:val="28"/>
          <w:szCs w:val="28"/>
        </w:rPr>
        <w:t>ЗАЯВЛЕНИЕ</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 xml:space="preserve">    В  соответствии  с  решением  </w:t>
      </w:r>
      <w:r>
        <w:rPr>
          <w:rFonts w:ascii="Times New Roman" w:hAnsi="Times New Roman"/>
          <w:sz w:val="28"/>
          <w:szCs w:val="28"/>
        </w:rPr>
        <w:t xml:space="preserve">сессии Ракитянского районного Совета депутатов от 16.11.1999 года  № 2 </w:t>
      </w:r>
      <w:r w:rsidRPr="00B52720">
        <w:rPr>
          <w:rFonts w:ascii="Times New Roman" w:hAnsi="Times New Roman"/>
          <w:sz w:val="28"/>
          <w:szCs w:val="28"/>
        </w:rPr>
        <w:t xml:space="preserve"> "О доплате к </w:t>
      </w:r>
      <w:r>
        <w:rPr>
          <w:rFonts w:ascii="Times New Roman" w:hAnsi="Times New Roman"/>
          <w:sz w:val="28"/>
          <w:szCs w:val="28"/>
        </w:rPr>
        <w:t xml:space="preserve">государственной  </w:t>
      </w:r>
      <w:r w:rsidRPr="00B52720">
        <w:rPr>
          <w:rFonts w:ascii="Times New Roman" w:hAnsi="Times New Roman"/>
          <w:sz w:val="28"/>
          <w:szCs w:val="28"/>
        </w:rPr>
        <w:t xml:space="preserve">пенсии   лицам,   замещавшим   должности   в   органах  </w:t>
      </w:r>
      <w:r>
        <w:rPr>
          <w:rFonts w:ascii="Times New Roman" w:hAnsi="Times New Roman"/>
          <w:sz w:val="28"/>
          <w:szCs w:val="28"/>
        </w:rPr>
        <w:t xml:space="preserve">государственной </w:t>
      </w:r>
      <w:r w:rsidRPr="00B52720">
        <w:rPr>
          <w:rFonts w:ascii="Times New Roman" w:hAnsi="Times New Roman"/>
          <w:sz w:val="28"/>
          <w:szCs w:val="28"/>
        </w:rPr>
        <w:t xml:space="preserve"> власти  и  управления  </w:t>
      </w:r>
      <w:r>
        <w:rPr>
          <w:rFonts w:ascii="Times New Roman" w:hAnsi="Times New Roman"/>
          <w:sz w:val="28"/>
          <w:szCs w:val="28"/>
        </w:rPr>
        <w:t xml:space="preserve">Ракитянского </w:t>
      </w:r>
      <w:r w:rsidRPr="00B52720">
        <w:rPr>
          <w:rFonts w:ascii="Times New Roman" w:hAnsi="Times New Roman"/>
          <w:sz w:val="28"/>
          <w:szCs w:val="28"/>
        </w:rPr>
        <w:t xml:space="preserve"> района    и  проживающим  на  территории Российской Федерации"</w:t>
      </w:r>
      <w:r>
        <w:rPr>
          <w:rFonts w:ascii="Times New Roman" w:hAnsi="Times New Roman"/>
          <w:sz w:val="28"/>
          <w:szCs w:val="28"/>
        </w:rPr>
        <w:t xml:space="preserve"> </w:t>
      </w:r>
      <w:r w:rsidRPr="00B52720">
        <w:rPr>
          <w:rFonts w:ascii="Times New Roman" w:hAnsi="Times New Roman"/>
          <w:sz w:val="28"/>
          <w:szCs w:val="28"/>
        </w:rPr>
        <w:t>прошу  установить  мне ежемесячную доплату к трудовой пенсии, назначенной в</w:t>
      </w:r>
      <w:r>
        <w:rPr>
          <w:rFonts w:ascii="Times New Roman" w:hAnsi="Times New Roman"/>
          <w:sz w:val="28"/>
          <w:szCs w:val="28"/>
        </w:rPr>
        <w:t xml:space="preserve"> </w:t>
      </w:r>
      <w:r w:rsidRPr="00B52720">
        <w:rPr>
          <w:rFonts w:ascii="Times New Roman" w:hAnsi="Times New Roman"/>
          <w:sz w:val="28"/>
          <w:szCs w:val="28"/>
        </w:rPr>
        <w:t xml:space="preserve">соответствии  с  Федеральным  </w:t>
      </w:r>
      <w:hyperlink r:id="rId33" w:history="1">
        <w:r w:rsidRPr="00B52720">
          <w:rPr>
            <w:rStyle w:val="af5"/>
            <w:rFonts w:ascii="Times New Roman" w:hAnsi="Times New Roman"/>
            <w:sz w:val="28"/>
            <w:szCs w:val="28"/>
          </w:rPr>
          <w:t>законом</w:t>
        </w:r>
      </w:hyperlink>
      <w:r w:rsidRPr="00B52720">
        <w:rPr>
          <w:rFonts w:ascii="Times New Roman" w:hAnsi="Times New Roman"/>
          <w:sz w:val="28"/>
          <w:szCs w:val="28"/>
        </w:rPr>
        <w:t xml:space="preserve">  от  17 декабря 2001 года </w:t>
      </w:r>
      <w:r w:rsidR="006D7DDB">
        <w:rPr>
          <w:rFonts w:ascii="Times New Roman" w:hAnsi="Times New Roman"/>
          <w:sz w:val="28"/>
          <w:szCs w:val="28"/>
        </w:rPr>
        <w:t>№</w:t>
      </w:r>
      <w:r w:rsidRPr="00B52720">
        <w:rPr>
          <w:rFonts w:ascii="Times New Roman" w:hAnsi="Times New Roman"/>
          <w:sz w:val="28"/>
          <w:szCs w:val="28"/>
        </w:rPr>
        <w:t xml:space="preserve"> 173-ФЗ </w:t>
      </w:r>
      <w:r w:rsidR="002B6E3C">
        <w:rPr>
          <w:rFonts w:ascii="Times New Roman" w:hAnsi="Times New Roman"/>
          <w:sz w:val="28"/>
          <w:szCs w:val="28"/>
        </w:rPr>
        <w:t>«</w:t>
      </w:r>
      <w:r w:rsidRPr="00B52720">
        <w:rPr>
          <w:rFonts w:ascii="Times New Roman" w:hAnsi="Times New Roman"/>
          <w:sz w:val="28"/>
          <w:szCs w:val="28"/>
        </w:rPr>
        <w:t>О</w:t>
      </w:r>
      <w:r>
        <w:rPr>
          <w:rFonts w:ascii="Times New Roman" w:hAnsi="Times New Roman"/>
          <w:sz w:val="28"/>
          <w:szCs w:val="28"/>
        </w:rPr>
        <w:t xml:space="preserve"> </w:t>
      </w:r>
      <w:r w:rsidRPr="00B52720">
        <w:rPr>
          <w:rFonts w:ascii="Times New Roman" w:hAnsi="Times New Roman"/>
          <w:sz w:val="28"/>
          <w:szCs w:val="28"/>
        </w:rPr>
        <w:t>трудовых пенсиях в Российской Федерации</w:t>
      </w:r>
      <w:r w:rsidR="002B6E3C">
        <w:rPr>
          <w:rFonts w:ascii="Times New Roman" w:hAnsi="Times New Roman"/>
          <w:sz w:val="28"/>
          <w:szCs w:val="28"/>
        </w:rPr>
        <w:t>»</w:t>
      </w:r>
      <w:r w:rsidRPr="00B52720">
        <w:rPr>
          <w:rFonts w:ascii="Times New Roman" w:hAnsi="Times New Roman"/>
          <w:sz w:val="28"/>
          <w:szCs w:val="28"/>
        </w:rPr>
        <w:t>.</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Трудовую пенсию ______________________________________________</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w:t>
      </w:r>
      <w:r>
        <w:rPr>
          <w:rFonts w:ascii="Times New Roman" w:hAnsi="Times New Roman"/>
          <w:sz w:val="28"/>
          <w:szCs w:val="28"/>
        </w:rPr>
        <w:t xml:space="preserve">       </w:t>
      </w:r>
      <w:r w:rsidRPr="00B52720">
        <w:rPr>
          <w:rFonts w:ascii="Times New Roman" w:hAnsi="Times New Roman"/>
          <w:sz w:val="28"/>
          <w:szCs w:val="28"/>
        </w:rPr>
        <w:t>(вид пенсии)</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получаю в _________________________________________________________________</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(управление Пенсионного фонда Российской Федерации)</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__________________________________________________________________</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Доплату  к  трудовой  пенсии  прошу  установить  исходя из должностного</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оклада   по   занимаемой  ранее  должности  в  органах  </w:t>
      </w:r>
      <w:r>
        <w:rPr>
          <w:rFonts w:ascii="Times New Roman" w:hAnsi="Times New Roman"/>
          <w:sz w:val="28"/>
          <w:szCs w:val="28"/>
        </w:rPr>
        <w:t xml:space="preserve">государственной </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власти и управления __________________________________________________________________</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(наименование  занимаемой  должности,  органа  государственной  власти  или</w:t>
      </w:r>
      <w:r>
        <w:rPr>
          <w:rFonts w:ascii="Times New Roman" w:hAnsi="Times New Roman"/>
          <w:sz w:val="28"/>
          <w:szCs w:val="28"/>
        </w:rPr>
        <w:t xml:space="preserve">  </w:t>
      </w:r>
      <w:r w:rsidRPr="00B52720">
        <w:rPr>
          <w:rFonts w:ascii="Times New Roman" w:hAnsi="Times New Roman"/>
          <w:sz w:val="28"/>
          <w:szCs w:val="28"/>
        </w:rPr>
        <w:t xml:space="preserve">управления </w:t>
      </w:r>
      <w:r>
        <w:rPr>
          <w:rFonts w:ascii="Times New Roman" w:hAnsi="Times New Roman"/>
          <w:sz w:val="28"/>
          <w:szCs w:val="28"/>
        </w:rPr>
        <w:t>Ракитянского района</w:t>
      </w:r>
      <w:r w:rsidRPr="00B52720">
        <w:rPr>
          <w:rFonts w:ascii="Times New Roman" w:hAnsi="Times New Roman"/>
          <w:sz w:val="28"/>
          <w:szCs w:val="28"/>
        </w:rPr>
        <w:t>)</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При  возобновлении  трудовой  деятельности  вновь  обязуюсь сообщить </w:t>
      </w:r>
      <w:r>
        <w:rPr>
          <w:rFonts w:ascii="Times New Roman" w:hAnsi="Times New Roman"/>
          <w:sz w:val="28"/>
          <w:szCs w:val="28"/>
        </w:rPr>
        <w:t xml:space="preserve"> в </w:t>
      </w:r>
      <w:r w:rsidRPr="00B52720">
        <w:rPr>
          <w:rFonts w:ascii="Times New Roman" w:hAnsi="Times New Roman"/>
          <w:sz w:val="28"/>
          <w:szCs w:val="28"/>
        </w:rPr>
        <w:t xml:space="preserve"> управлени</w:t>
      </w:r>
      <w:r>
        <w:rPr>
          <w:rFonts w:ascii="Times New Roman" w:hAnsi="Times New Roman"/>
          <w:sz w:val="28"/>
          <w:szCs w:val="28"/>
        </w:rPr>
        <w:t>е</w:t>
      </w:r>
      <w:r w:rsidRPr="00B52720">
        <w:rPr>
          <w:rFonts w:ascii="Times New Roman" w:hAnsi="Times New Roman"/>
          <w:sz w:val="28"/>
          <w:szCs w:val="28"/>
        </w:rPr>
        <w:t xml:space="preserve">  социальной  защиты населения администрации </w:t>
      </w:r>
      <w:r>
        <w:rPr>
          <w:rFonts w:ascii="Times New Roman" w:hAnsi="Times New Roman"/>
          <w:sz w:val="28"/>
          <w:szCs w:val="28"/>
        </w:rPr>
        <w:t>Ракитянского района.</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К заявлению прилагаю:</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 копию трудовой книжки;</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 </w:t>
      </w:r>
      <w:r>
        <w:rPr>
          <w:rFonts w:ascii="Times New Roman" w:hAnsi="Times New Roman"/>
          <w:sz w:val="28"/>
          <w:szCs w:val="28"/>
        </w:rPr>
        <w:t>копию паспорта</w:t>
      </w:r>
      <w:r w:rsidRPr="00B52720">
        <w:rPr>
          <w:rFonts w:ascii="Times New Roman" w:hAnsi="Times New Roman"/>
          <w:sz w:val="28"/>
          <w:szCs w:val="28"/>
        </w:rPr>
        <w:t>;</w:t>
      </w:r>
    </w:p>
    <w:p w:rsidR="00836777" w:rsidRPr="00B52720" w:rsidRDefault="00836777" w:rsidP="00836777">
      <w:pPr>
        <w:pStyle w:val="ConsPlusNonformat"/>
        <w:jc w:val="both"/>
        <w:rPr>
          <w:rFonts w:ascii="Times New Roman" w:hAnsi="Times New Roman"/>
          <w:sz w:val="28"/>
          <w:szCs w:val="28"/>
        </w:rPr>
      </w:pPr>
      <w:r>
        <w:rPr>
          <w:rFonts w:ascii="Times New Roman" w:hAnsi="Times New Roman"/>
          <w:sz w:val="28"/>
          <w:szCs w:val="28"/>
        </w:rPr>
        <w:t xml:space="preserve">    - </w:t>
      </w:r>
      <w:r w:rsidRPr="00B52720">
        <w:rPr>
          <w:rFonts w:ascii="Times New Roman" w:hAnsi="Times New Roman"/>
          <w:sz w:val="28"/>
          <w:szCs w:val="28"/>
        </w:rPr>
        <w:t xml:space="preserve">справку  </w:t>
      </w:r>
      <w:r>
        <w:rPr>
          <w:rFonts w:ascii="Times New Roman" w:hAnsi="Times New Roman"/>
          <w:sz w:val="28"/>
          <w:szCs w:val="28"/>
        </w:rPr>
        <w:t xml:space="preserve">из </w:t>
      </w:r>
      <w:r w:rsidRPr="00B52720">
        <w:rPr>
          <w:rFonts w:ascii="Times New Roman" w:hAnsi="Times New Roman"/>
          <w:sz w:val="28"/>
          <w:szCs w:val="28"/>
        </w:rPr>
        <w:t xml:space="preserve"> управления   Пенсионного   фонда   Российской   Федерации</w:t>
      </w:r>
    </w:p>
    <w:p w:rsidR="00836777" w:rsidRPr="00B52720"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 xml:space="preserve">в   </w:t>
      </w:r>
      <w:r>
        <w:rPr>
          <w:rFonts w:ascii="Times New Roman" w:hAnsi="Times New Roman"/>
          <w:sz w:val="28"/>
          <w:szCs w:val="28"/>
        </w:rPr>
        <w:t xml:space="preserve">Ракитянском </w:t>
      </w:r>
      <w:r w:rsidRPr="00B52720">
        <w:rPr>
          <w:rFonts w:ascii="Times New Roman" w:hAnsi="Times New Roman"/>
          <w:sz w:val="28"/>
          <w:szCs w:val="28"/>
        </w:rPr>
        <w:t xml:space="preserve">  районе</w:t>
      </w:r>
      <w:r>
        <w:rPr>
          <w:rFonts w:ascii="Times New Roman" w:hAnsi="Times New Roman"/>
          <w:sz w:val="28"/>
          <w:szCs w:val="28"/>
        </w:rPr>
        <w:t xml:space="preserve"> </w:t>
      </w:r>
      <w:r w:rsidRPr="00B52720">
        <w:rPr>
          <w:rFonts w:ascii="Times New Roman" w:hAnsi="Times New Roman"/>
          <w:sz w:val="28"/>
          <w:szCs w:val="28"/>
        </w:rPr>
        <w:t>Белгородской   области  о  виде  и  размере  трудовой  пенсии  и  сроке  ее</w:t>
      </w:r>
      <w:r>
        <w:rPr>
          <w:rFonts w:ascii="Times New Roman" w:hAnsi="Times New Roman"/>
          <w:sz w:val="28"/>
          <w:szCs w:val="28"/>
        </w:rPr>
        <w:t xml:space="preserve"> </w:t>
      </w:r>
      <w:r w:rsidRPr="00B52720">
        <w:rPr>
          <w:rFonts w:ascii="Times New Roman" w:hAnsi="Times New Roman"/>
          <w:sz w:val="28"/>
          <w:szCs w:val="28"/>
        </w:rPr>
        <w:t>назначения.</w:t>
      </w:r>
    </w:p>
    <w:p w:rsidR="00836777" w:rsidRPr="00B52720" w:rsidRDefault="00836777" w:rsidP="00836777">
      <w:pPr>
        <w:pStyle w:val="ConsPlusNonformat"/>
        <w:jc w:val="both"/>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"___" ______________ 20___ г.                   _______________________</w:t>
      </w:r>
    </w:p>
    <w:p w:rsidR="00836777" w:rsidRPr="00D15FB5" w:rsidRDefault="00836777" w:rsidP="00836777">
      <w:pPr>
        <w:pStyle w:val="ConsPlusNonformat"/>
        <w:rPr>
          <w:rFonts w:ascii="Times New Roman" w:hAnsi="Times New Roman"/>
        </w:rPr>
      </w:pPr>
      <w:r w:rsidRPr="00B52720">
        <w:rPr>
          <w:rFonts w:ascii="Times New Roman" w:hAnsi="Times New Roman"/>
          <w:sz w:val="28"/>
          <w:szCs w:val="28"/>
        </w:rPr>
        <w:t xml:space="preserve">                                                 </w:t>
      </w:r>
      <w:r>
        <w:rPr>
          <w:rFonts w:ascii="Times New Roman" w:hAnsi="Times New Roman"/>
          <w:sz w:val="28"/>
          <w:szCs w:val="28"/>
        </w:rPr>
        <w:t xml:space="preserve">                             </w:t>
      </w:r>
      <w:r w:rsidRPr="00B52720">
        <w:rPr>
          <w:rFonts w:ascii="Times New Roman" w:hAnsi="Times New Roman"/>
          <w:sz w:val="28"/>
          <w:szCs w:val="28"/>
        </w:rPr>
        <w:t xml:space="preserve"> </w:t>
      </w:r>
      <w:r>
        <w:rPr>
          <w:rFonts w:ascii="Times New Roman" w:hAnsi="Times New Roman"/>
          <w:sz w:val="28"/>
          <w:szCs w:val="28"/>
        </w:rPr>
        <w:t xml:space="preserve">       </w:t>
      </w:r>
      <w:r w:rsidRPr="00D15FB5">
        <w:rPr>
          <w:rFonts w:ascii="Times New Roman" w:hAnsi="Times New Roman"/>
        </w:rPr>
        <w:t>(подпись заявителя)</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Документы приняты</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"___" ______________ 20___ г.          ___________________________________</w:t>
      </w:r>
    </w:p>
    <w:p w:rsidR="00836777" w:rsidRPr="00D15FB5" w:rsidRDefault="00836777" w:rsidP="00836777">
      <w:pPr>
        <w:pStyle w:val="ConsPlusNonformat"/>
        <w:rPr>
          <w:rFonts w:ascii="Times New Roman" w:hAnsi="Times New Roman"/>
        </w:rPr>
      </w:pPr>
      <w:r w:rsidRPr="00B52720">
        <w:rPr>
          <w:rFonts w:ascii="Times New Roman" w:hAnsi="Times New Roman"/>
          <w:sz w:val="28"/>
          <w:szCs w:val="28"/>
        </w:rPr>
        <w:t xml:space="preserve">                                       </w:t>
      </w:r>
      <w:r>
        <w:rPr>
          <w:rFonts w:ascii="Times New Roman" w:hAnsi="Times New Roman"/>
          <w:sz w:val="28"/>
          <w:szCs w:val="28"/>
        </w:rPr>
        <w:t xml:space="preserve">                                    </w:t>
      </w:r>
      <w:r w:rsidRPr="00D15FB5">
        <w:rPr>
          <w:rFonts w:ascii="Times New Roman" w:hAnsi="Times New Roman"/>
        </w:rPr>
        <w:t>(подпись лица, принявшего документы)</w:t>
      </w:r>
    </w:p>
    <w:p w:rsidR="00836777" w:rsidRPr="00B52720" w:rsidRDefault="00836777" w:rsidP="00836777">
      <w:pPr>
        <w:pStyle w:val="ConsPlusNormal"/>
        <w:ind w:firstLine="540"/>
        <w:jc w:val="both"/>
        <w:rPr>
          <w:rFonts w:ascii="Times New Roman" w:hAnsi="Times New Roman"/>
          <w:sz w:val="28"/>
          <w:szCs w:val="28"/>
        </w:rPr>
      </w:pPr>
    </w:p>
    <w:p w:rsidR="00836777" w:rsidRPr="00B52720" w:rsidRDefault="00836777" w:rsidP="00836777">
      <w:pPr>
        <w:pStyle w:val="ConsPlusNormal"/>
        <w:ind w:firstLine="540"/>
        <w:jc w:val="both"/>
        <w:rPr>
          <w:rFonts w:ascii="Times New Roman" w:hAnsi="Times New Roman"/>
          <w:sz w:val="28"/>
          <w:szCs w:val="28"/>
        </w:rPr>
      </w:pPr>
    </w:p>
    <w:p w:rsidR="00836777" w:rsidRPr="00B52720" w:rsidRDefault="00836777" w:rsidP="00836777">
      <w:pPr>
        <w:pStyle w:val="ConsPlusNormal"/>
        <w:ind w:firstLine="540"/>
        <w:jc w:val="both"/>
        <w:rPr>
          <w:rFonts w:ascii="Times New Roman" w:hAnsi="Times New Roman"/>
          <w:sz w:val="28"/>
          <w:szCs w:val="28"/>
        </w:rPr>
      </w:pPr>
    </w:p>
    <w:p w:rsidR="00836777" w:rsidRPr="00B52720" w:rsidRDefault="00836777" w:rsidP="00836777">
      <w:pPr>
        <w:pStyle w:val="ConsPlusNormal"/>
        <w:ind w:firstLine="540"/>
        <w:jc w:val="both"/>
        <w:rPr>
          <w:rFonts w:ascii="Times New Roman" w:hAnsi="Times New Roman"/>
          <w:sz w:val="28"/>
          <w:szCs w:val="28"/>
        </w:rPr>
      </w:pPr>
    </w:p>
    <w:p w:rsidR="00836777" w:rsidRPr="00B52720" w:rsidRDefault="00836777" w:rsidP="00836777">
      <w:pPr>
        <w:pStyle w:val="ConsPlusNormal"/>
        <w:ind w:firstLine="540"/>
        <w:jc w:val="both"/>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tbl>
      <w:tblPr>
        <w:tblW w:w="5710"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0"/>
      </w:tblGrid>
      <w:tr w:rsidR="00836777" w:rsidTr="005543B1">
        <w:trPr>
          <w:trHeight w:val="3123"/>
        </w:trPr>
        <w:tc>
          <w:tcPr>
            <w:tcW w:w="5710" w:type="dxa"/>
            <w:tcBorders>
              <w:top w:val="nil"/>
              <w:left w:val="nil"/>
              <w:bottom w:val="nil"/>
              <w:right w:val="nil"/>
            </w:tcBorders>
          </w:tcPr>
          <w:p w:rsidR="00836777" w:rsidRDefault="00836777" w:rsidP="005912B7">
            <w:pPr>
              <w:pStyle w:val="ConsPlusNormal"/>
              <w:suppressAutoHyphens/>
              <w:jc w:val="center"/>
              <w:outlineLvl w:val="1"/>
              <w:rPr>
                <w:rFonts w:ascii="Times New Roman" w:hAnsi="Times New Roman"/>
                <w:b/>
                <w:sz w:val="28"/>
                <w:szCs w:val="28"/>
              </w:rPr>
            </w:pPr>
            <w:r w:rsidRPr="00E62817">
              <w:rPr>
                <w:rFonts w:ascii="Times New Roman" w:hAnsi="Times New Roman"/>
                <w:b/>
                <w:sz w:val="28"/>
                <w:szCs w:val="28"/>
              </w:rPr>
              <w:t xml:space="preserve">Приложение </w:t>
            </w:r>
            <w:r w:rsidR="005912B7">
              <w:rPr>
                <w:rFonts w:ascii="Times New Roman" w:hAnsi="Times New Roman"/>
                <w:b/>
                <w:sz w:val="28"/>
                <w:szCs w:val="28"/>
              </w:rPr>
              <w:t>№</w:t>
            </w:r>
            <w:r w:rsidRPr="00E62817">
              <w:rPr>
                <w:rFonts w:ascii="Times New Roman" w:hAnsi="Times New Roman"/>
                <w:b/>
                <w:sz w:val="28"/>
                <w:szCs w:val="28"/>
              </w:rPr>
              <w:t xml:space="preserve"> 3</w:t>
            </w:r>
          </w:p>
          <w:p w:rsidR="00836777" w:rsidRPr="00E62817" w:rsidRDefault="00836777" w:rsidP="005912B7">
            <w:pPr>
              <w:pStyle w:val="ConsPlusNormal"/>
              <w:suppressAutoHyphens/>
              <w:jc w:val="center"/>
              <w:outlineLvl w:val="1"/>
              <w:rPr>
                <w:rFonts w:ascii="Times New Roman" w:hAnsi="Times New Roman"/>
                <w:b/>
                <w:sz w:val="28"/>
                <w:szCs w:val="28"/>
              </w:rPr>
            </w:pPr>
          </w:p>
          <w:p w:rsidR="00836777" w:rsidRDefault="00836777" w:rsidP="002B6E3C">
            <w:pPr>
              <w:pStyle w:val="ConsPlusNormal"/>
              <w:suppressAutoHyphens/>
              <w:ind w:firstLine="0"/>
              <w:jc w:val="center"/>
              <w:outlineLvl w:val="1"/>
              <w:rPr>
                <w:rFonts w:ascii="Times New Roman" w:hAnsi="Times New Roman"/>
                <w:sz w:val="28"/>
                <w:szCs w:val="28"/>
              </w:rPr>
            </w:pPr>
            <w:r w:rsidRPr="00E62817">
              <w:rPr>
                <w:rFonts w:ascii="Times New Roman" w:hAnsi="Times New Roman"/>
                <w:b/>
                <w:sz w:val="28"/>
                <w:szCs w:val="28"/>
              </w:rPr>
              <w:t xml:space="preserve">к административному регламенту </w:t>
            </w:r>
            <w:r w:rsidR="005912B7">
              <w:rPr>
                <w:rFonts w:ascii="Times New Roman" w:hAnsi="Times New Roman"/>
                <w:b/>
                <w:sz w:val="28"/>
                <w:szCs w:val="28"/>
              </w:rPr>
              <w:t xml:space="preserve"> по предоставлению</w:t>
            </w:r>
            <w:r>
              <w:rPr>
                <w:rFonts w:ascii="Times New Roman" w:hAnsi="Times New Roman"/>
                <w:b/>
                <w:sz w:val="28"/>
                <w:szCs w:val="28"/>
              </w:rPr>
              <w:t xml:space="preserve"> </w:t>
            </w:r>
            <w:r w:rsidRPr="00E62817">
              <w:rPr>
                <w:rFonts w:ascii="Times New Roman" w:hAnsi="Times New Roman"/>
                <w:b/>
                <w:sz w:val="28"/>
                <w:szCs w:val="28"/>
              </w:rPr>
              <w:t xml:space="preserve">муниципальной услуги </w:t>
            </w:r>
            <w:r w:rsidR="005912B7">
              <w:rPr>
                <w:rFonts w:ascii="Times New Roman" w:hAnsi="Times New Roman"/>
                <w:b/>
                <w:sz w:val="28"/>
                <w:szCs w:val="28"/>
              </w:rPr>
              <w:t>«</w:t>
            </w:r>
            <w:r w:rsidRPr="00E62817">
              <w:rPr>
                <w:rFonts w:ascii="Times New Roman" w:hAnsi="Times New Roman"/>
                <w:b/>
                <w:sz w:val="28"/>
                <w:szCs w:val="28"/>
              </w:rPr>
              <w:t>Организация ежемесячной</w:t>
            </w:r>
            <w:r>
              <w:rPr>
                <w:rFonts w:ascii="Times New Roman" w:hAnsi="Times New Roman"/>
                <w:b/>
                <w:sz w:val="28"/>
                <w:szCs w:val="28"/>
              </w:rPr>
              <w:t xml:space="preserve"> </w:t>
            </w:r>
            <w:r w:rsidRPr="00E62817">
              <w:rPr>
                <w:rFonts w:ascii="Times New Roman" w:hAnsi="Times New Roman"/>
                <w:b/>
                <w:sz w:val="28"/>
                <w:szCs w:val="28"/>
              </w:rPr>
              <w:t>денежной выплаты муниципальным служащим, находящимся на пенсии, а также отдельным категориям</w:t>
            </w:r>
            <w:r>
              <w:rPr>
                <w:rFonts w:ascii="Times New Roman" w:hAnsi="Times New Roman"/>
                <w:b/>
                <w:sz w:val="28"/>
                <w:szCs w:val="28"/>
              </w:rPr>
              <w:t xml:space="preserve"> </w:t>
            </w:r>
            <w:r w:rsidRPr="00E62817">
              <w:rPr>
                <w:rFonts w:ascii="Times New Roman" w:hAnsi="Times New Roman"/>
                <w:b/>
                <w:sz w:val="28"/>
                <w:szCs w:val="28"/>
              </w:rPr>
              <w:t>граждан, вышедших на пенсию</w:t>
            </w:r>
            <w:r w:rsidR="002B6E3C">
              <w:rPr>
                <w:rFonts w:ascii="Times New Roman" w:hAnsi="Times New Roman"/>
                <w:b/>
                <w:sz w:val="28"/>
                <w:szCs w:val="28"/>
              </w:rPr>
              <w:t>»</w:t>
            </w:r>
            <w:r w:rsidRPr="00E62817">
              <w:rPr>
                <w:rFonts w:ascii="Times New Roman" w:hAnsi="Times New Roman"/>
                <w:b/>
                <w:sz w:val="28"/>
                <w:szCs w:val="28"/>
              </w:rPr>
              <w:t xml:space="preserve">  на территории </w:t>
            </w:r>
            <w:r w:rsidR="005912B7">
              <w:rPr>
                <w:rFonts w:ascii="Times New Roman" w:hAnsi="Times New Roman"/>
                <w:b/>
                <w:sz w:val="28"/>
                <w:szCs w:val="28"/>
              </w:rPr>
              <w:t>Ракитянского района</w:t>
            </w:r>
          </w:p>
        </w:tc>
      </w:tr>
    </w:tbl>
    <w:p w:rsidR="00836777" w:rsidRDefault="00836777" w:rsidP="005912B7">
      <w:pPr>
        <w:pStyle w:val="ConsPlusNormal"/>
        <w:suppressAutoHyphens/>
        <w:jc w:val="right"/>
        <w:rPr>
          <w:rFonts w:ascii="Times New Roman" w:hAnsi="Times New Roman"/>
          <w:b/>
          <w:sz w:val="28"/>
          <w:szCs w:val="28"/>
        </w:rPr>
      </w:pPr>
    </w:p>
    <w:p w:rsidR="00836777" w:rsidRPr="001B64B2" w:rsidRDefault="00836777" w:rsidP="005912B7">
      <w:pPr>
        <w:pStyle w:val="ConsPlusNormal"/>
        <w:suppressAutoHyphens/>
        <w:jc w:val="right"/>
        <w:rPr>
          <w:rFonts w:ascii="Times New Roman" w:hAnsi="Times New Roman"/>
          <w:b/>
          <w:sz w:val="28"/>
          <w:szCs w:val="28"/>
        </w:rPr>
      </w:pPr>
    </w:p>
    <w:p w:rsidR="00836777" w:rsidRPr="00D15FB5" w:rsidRDefault="00836777" w:rsidP="005912B7">
      <w:pPr>
        <w:pStyle w:val="ConsPlusNormal"/>
        <w:suppressAutoHyphens/>
        <w:jc w:val="center"/>
        <w:rPr>
          <w:rFonts w:ascii="Times New Roman" w:hAnsi="Times New Roman"/>
          <w:b/>
          <w:sz w:val="28"/>
          <w:szCs w:val="28"/>
        </w:rPr>
      </w:pPr>
      <w:r w:rsidRPr="00D15FB5">
        <w:rPr>
          <w:rFonts w:ascii="Times New Roman" w:hAnsi="Times New Roman"/>
          <w:b/>
          <w:sz w:val="28"/>
          <w:szCs w:val="28"/>
        </w:rPr>
        <w:t>Блок-схема</w:t>
      </w:r>
    </w:p>
    <w:p w:rsidR="00836777" w:rsidRPr="00D15FB5" w:rsidRDefault="00836777" w:rsidP="005912B7">
      <w:pPr>
        <w:pStyle w:val="ConsPlusNormal"/>
        <w:suppressAutoHyphens/>
        <w:jc w:val="center"/>
        <w:rPr>
          <w:rFonts w:ascii="Times New Roman" w:hAnsi="Times New Roman"/>
          <w:b/>
          <w:sz w:val="28"/>
          <w:szCs w:val="28"/>
        </w:rPr>
      </w:pPr>
      <w:r w:rsidRPr="00D15FB5">
        <w:rPr>
          <w:rFonts w:ascii="Times New Roman" w:hAnsi="Times New Roman"/>
          <w:b/>
          <w:sz w:val="28"/>
          <w:szCs w:val="28"/>
        </w:rPr>
        <w:t>административных процедур</w:t>
      </w:r>
    </w:p>
    <w:p w:rsidR="00836777" w:rsidRPr="00D15FB5" w:rsidRDefault="00836777" w:rsidP="005912B7">
      <w:pPr>
        <w:pStyle w:val="ConsPlusNormal"/>
        <w:suppressAutoHyphens/>
        <w:jc w:val="center"/>
        <w:rPr>
          <w:rFonts w:ascii="Times New Roman" w:hAnsi="Times New Roman"/>
          <w:b/>
          <w:sz w:val="28"/>
          <w:szCs w:val="28"/>
        </w:rPr>
      </w:pPr>
      <w:r w:rsidRPr="00D15FB5">
        <w:rPr>
          <w:rFonts w:ascii="Times New Roman" w:hAnsi="Times New Roman"/>
          <w:b/>
          <w:sz w:val="28"/>
          <w:szCs w:val="28"/>
        </w:rPr>
        <w:t>предоставления муниципальной услуги</w:t>
      </w:r>
    </w:p>
    <w:p w:rsidR="00836777" w:rsidRDefault="00F3098E" w:rsidP="005912B7">
      <w:pPr>
        <w:pStyle w:val="ConsPlusNormal"/>
        <w:suppressAutoHyphens/>
        <w:spacing w:line="276" w:lineRule="auto"/>
        <w:jc w:val="center"/>
        <w:rPr>
          <w:rFonts w:ascii="Times New Roman" w:hAnsi="Times New Roman"/>
          <w:sz w:val="26"/>
          <w:szCs w:val="26"/>
        </w:rPr>
      </w:pPr>
      <w:r>
        <w:rPr>
          <w:rFonts w:ascii="Times New Roman" w:hAnsi="Times New Roman"/>
          <w:noProof/>
          <w:sz w:val="26"/>
          <w:szCs w:val="26"/>
        </w:rPr>
        <w:pict>
          <v:rect id="_x0000_s1026" style="position:absolute;left:0;text-align:left;margin-left:122.15pt;margin-top:14.85pt;width:256.7pt;height:21.3pt;z-index:251658240">
            <v:textbox>
              <w:txbxContent>
                <w:p w:rsidR="00FE51A7" w:rsidRDefault="00FE51A7" w:rsidP="005543B1">
                  <w:pPr>
                    <w:jc w:val="center"/>
                  </w:pPr>
                  <w:r>
                    <w:t>заявитель</w:t>
                  </w:r>
                </w:p>
              </w:txbxContent>
            </v:textbox>
          </v:rect>
        </w:pict>
      </w:r>
    </w:p>
    <w:p w:rsidR="00836777" w:rsidRDefault="00F3098E" w:rsidP="00836777">
      <w:pPr>
        <w:pStyle w:val="ConsPlusNormal"/>
        <w:spacing w:line="276" w:lineRule="auto"/>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52" type="#_x0000_t32" style="position:absolute;left:0;text-align:left;margin-left:-46.7pt;margin-top:10.4pt;width:168.85pt;height:0;z-index:251681792" o:connectortype="straight">
            <v:stroke endarrow="block"/>
          </v:shape>
        </w:pict>
      </w:r>
      <w:r>
        <w:rPr>
          <w:rFonts w:ascii="Times New Roman" w:hAnsi="Times New Roman"/>
          <w:noProof/>
          <w:sz w:val="26"/>
          <w:szCs w:val="26"/>
        </w:rPr>
        <w:pict>
          <v:shape id="_x0000_s1051" type="#_x0000_t32" style="position:absolute;left:0;text-align:left;margin-left:-46.7pt;margin-top:10.4pt;width:0;height:401.15pt;flip:y;z-index:251680768" o:connectortype="straight"/>
        </w:pict>
      </w:r>
    </w:p>
    <w:p w:rsidR="00836777" w:rsidRDefault="00F3098E" w:rsidP="00836777">
      <w:pPr>
        <w:pStyle w:val="ConsPlusNormal"/>
        <w:spacing w:line="276" w:lineRule="auto"/>
        <w:jc w:val="center"/>
        <w:rPr>
          <w:rFonts w:ascii="Times New Roman" w:hAnsi="Times New Roman"/>
          <w:sz w:val="26"/>
          <w:szCs w:val="26"/>
        </w:rPr>
      </w:pPr>
      <w:r>
        <w:rPr>
          <w:rFonts w:ascii="Times New Roman" w:hAnsi="Times New Roman"/>
          <w:noProof/>
          <w:sz w:val="26"/>
          <w:szCs w:val="26"/>
        </w:rPr>
        <w:pict>
          <v:shape id="_x0000_s1036" type="#_x0000_t32" style="position:absolute;left:0;text-align:left;margin-left:260.9pt;margin-top:1.8pt;width:.95pt;height:23.15pt;z-index:251666432" o:connectortype="straight">
            <v:stroke endarrow="block"/>
          </v:shape>
        </w:pict>
      </w:r>
    </w:p>
    <w:p w:rsidR="00836777" w:rsidRDefault="00F3098E" w:rsidP="00836777">
      <w:pPr>
        <w:pStyle w:val="ConsPlusNormal"/>
        <w:spacing w:line="276" w:lineRule="auto"/>
        <w:jc w:val="center"/>
        <w:rPr>
          <w:rFonts w:ascii="Times New Roman" w:hAnsi="Times New Roman"/>
          <w:sz w:val="26"/>
          <w:szCs w:val="26"/>
        </w:rPr>
      </w:pPr>
      <w:r>
        <w:rPr>
          <w:rFonts w:ascii="Times New Roman" w:hAnsi="Times New Roman"/>
          <w:noProof/>
          <w:sz w:val="26"/>
          <w:szCs w:val="26"/>
        </w:rPr>
        <w:pict>
          <v:rect id="_x0000_s1027" style="position:absolute;left:0;text-align:left;margin-left:65.85pt;margin-top:7.75pt;width:366.25pt;height:50.1pt;z-index:251659264">
            <v:textbox>
              <w:txbxContent>
                <w:p w:rsidR="00FE51A7" w:rsidRDefault="00FE51A7" w:rsidP="005543B1">
                  <w:pPr>
                    <w:jc w:val="center"/>
                  </w:pPr>
                  <w:r>
                    <w:t>Прием, регистрация документов – 1 рабочий день с момента обращения заявителя за назначением ежемесячной денежной      выплаты</w:t>
                  </w:r>
                </w:p>
              </w:txbxContent>
            </v:textbox>
          </v:rect>
        </w:pict>
      </w:r>
    </w:p>
    <w:p w:rsidR="00836777" w:rsidRDefault="00836777" w:rsidP="00836777">
      <w:pPr>
        <w:pStyle w:val="ConsPlusNormal"/>
        <w:spacing w:line="276" w:lineRule="auto"/>
        <w:jc w:val="center"/>
        <w:rPr>
          <w:rFonts w:ascii="Times New Roman" w:hAnsi="Times New Roman"/>
          <w:sz w:val="26"/>
          <w:szCs w:val="26"/>
        </w:rPr>
      </w:pPr>
    </w:p>
    <w:p w:rsidR="00836777" w:rsidRDefault="00836777" w:rsidP="00836777">
      <w:pPr>
        <w:pStyle w:val="ConsPlusNormal"/>
        <w:spacing w:line="276" w:lineRule="auto"/>
        <w:jc w:val="center"/>
        <w:rPr>
          <w:rFonts w:ascii="Times New Roman" w:hAnsi="Times New Roman"/>
          <w:sz w:val="26"/>
          <w:szCs w:val="26"/>
        </w:rPr>
      </w:pPr>
    </w:p>
    <w:p w:rsidR="00836777" w:rsidRPr="00DB0610" w:rsidRDefault="00F3098E" w:rsidP="00836777">
      <w:pPr>
        <w:pStyle w:val="ConsPlusNormal"/>
        <w:spacing w:line="276" w:lineRule="auto"/>
        <w:jc w:val="center"/>
        <w:rPr>
          <w:rFonts w:ascii="Times New Roman" w:hAnsi="Times New Roman"/>
          <w:b/>
          <w:sz w:val="26"/>
          <w:szCs w:val="26"/>
        </w:rPr>
      </w:pPr>
      <w:r>
        <w:rPr>
          <w:rFonts w:ascii="Times New Roman" w:hAnsi="Times New Roman"/>
          <w:b/>
          <w:noProof/>
          <w:sz w:val="26"/>
          <w:szCs w:val="26"/>
        </w:rPr>
        <w:pict>
          <v:shape id="_x0000_s1046" type="#_x0000_t32" style="position:absolute;left:0;text-align:left;margin-left:65.85pt;margin-top:6.25pt;width:0;height:25.05pt;z-index:251675648" o:connectortype="straight">
            <v:stroke endarrow="block"/>
          </v:shape>
        </w:pict>
      </w:r>
      <w:r>
        <w:rPr>
          <w:rFonts w:ascii="Times New Roman" w:hAnsi="Times New Roman"/>
          <w:b/>
          <w:noProof/>
          <w:sz w:val="26"/>
          <w:szCs w:val="26"/>
        </w:rPr>
        <w:pict>
          <v:shape id="_x0000_s1049" type="#_x0000_t32" style="position:absolute;left:0;text-align:left;margin-left:432.1pt;margin-top:6.25pt;width:0;height:25.05pt;z-index:251678720" o:connectortype="straight">
            <v:stroke endarrow="block"/>
          </v:shape>
        </w:pict>
      </w:r>
      <w:r>
        <w:rPr>
          <w:rFonts w:ascii="Times New Roman" w:hAnsi="Times New Roman"/>
          <w:b/>
          <w:noProof/>
          <w:sz w:val="26"/>
          <w:szCs w:val="26"/>
        </w:rPr>
        <w:pict>
          <v:shape id="_x0000_s1048" type="#_x0000_t32" style="position:absolute;left:0;text-align:left;margin-left:273.1pt;margin-top:6.25pt;width:.9pt;height:25.05pt;z-index:251677696" o:connectortype="straight">
            <v:stroke endarrow="block"/>
          </v:shape>
        </w:pict>
      </w:r>
      <w:r>
        <w:rPr>
          <w:rFonts w:ascii="Times New Roman" w:hAnsi="Times New Roman"/>
          <w:b/>
          <w:noProof/>
          <w:sz w:val="26"/>
          <w:szCs w:val="26"/>
        </w:rPr>
        <w:pict>
          <v:shape id="_x0000_s1047" type="#_x0000_t32" style="position:absolute;left:0;text-align:left;margin-left:149.65pt;margin-top:6.25pt;width:0;height:25.05pt;z-index:251676672" o:connectortype="straight">
            <v:stroke endarrow="block"/>
          </v:shape>
        </w:pict>
      </w:r>
    </w:p>
    <w:p w:rsidR="00836777" w:rsidRDefault="00F3098E" w:rsidP="00836777">
      <w:pPr>
        <w:pStyle w:val="ConsPlusNormal"/>
        <w:spacing w:line="276" w:lineRule="auto"/>
        <w:jc w:val="center"/>
        <w:rPr>
          <w:rFonts w:ascii="Times New Roman" w:hAnsi="Times New Roman"/>
          <w:sz w:val="26"/>
          <w:szCs w:val="26"/>
        </w:rPr>
      </w:pPr>
      <w:r>
        <w:rPr>
          <w:rFonts w:ascii="Times New Roman" w:hAnsi="Times New Roman"/>
          <w:noProof/>
          <w:sz w:val="26"/>
          <w:szCs w:val="26"/>
        </w:rPr>
        <w:pict>
          <v:rect id="_x0000_s1032" style="position:absolute;left:0;text-align:left;margin-left:369.5pt;margin-top:14.15pt;width:100.8pt;height:167.15pt;z-index:251663360">
            <v:textbox>
              <w:txbxContent>
                <w:p w:rsidR="00FE51A7" w:rsidRDefault="00FE51A7" w:rsidP="00B112B9">
                  <w:pPr>
                    <w:jc w:val="center"/>
                  </w:pPr>
                  <w:r>
                    <w:t>Принятие решения об отказе в назначении ежемесячной денежной выплаты – 30 календарных дней со дня завершения проверки представленных документов</w:t>
                  </w:r>
                </w:p>
              </w:txbxContent>
            </v:textbox>
          </v:rect>
        </w:pict>
      </w:r>
      <w:r>
        <w:rPr>
          <w:rFonts w:ascii="Times New Roman" w:hAnsi="Times New Roman"/>
          <w:noProof/>
          <w:sz w:val="26"/>
          <w:szCs w:val="26"/>
        </w:rPr>
        <w:pict>
          <v:rect id="_x0000_s1031" style="position:absolute;left:0;text-align:left;margin-left:226.7pt;margin-top:14.15pt;width:103.3pt;height:167.15pt;z-index:251662336">
            <v:textbox>
              <w:txbxContent>
                <w:p w:rsidR="00FE51A7" w:rsidRDefault="00FE51A7" w:rsidP="00B112B9">
                  <w:pPr>
                    <w:jc w:val="center"/>
                  </w:pPr>
                  <w:r>
                    <w:t>Принятие решения о приостановлении ежемесячной денежной выплаты – 30 календарных дней со дня завершения проверки представленных документов</w:t>
                  </w:r>
                </w:p>
              </w:txbxContent>
            </v:textbox>
          </v:rect>
        </w:pict>
      </w:r>
      <w:r>
        <w:rPr>
          <w:rFonts w:ascii="Times New Roman" w:hAnsi="Times New Roman"/>
          <w:noProof/>
          <w:sz w:val="26"/>
          <w:szCs w:val="26"/>
        </w:rPr>
        <w:pict>
          <v:rect id="_x0000_s1030" style="position:absolute;left:0;text-align:left;margin-left:94.65pt;margin-top:14.15pt;width:105.8pt;height:167.15pt;z-index:251661312">
            <v:textbox>
              <w:txbxContent>
                <w:p w:rsidR="00FE51A7" w:rsidRDefault="00FE51A7" w:rsidP="00B112B9">
                  <w:pPr>
                    <w:jc w:val="center"/>
                  </w:pPr>
                  <w:r>
                    <w:t>Принятие решения о прекращении ежемесячной денежной выплаты – 30 календарных дней со дня завершения проверки представленных документов</w:t>
                  </w:r>
                </w:p>
              </w:txbxContent>
            </v:textbox>
          </v:rect>
        </w:pict>
      </w:r>
      <w:r>
        <w:rPr>
          <w:rFonts w:ascii="Times New Roman" w:hAnsi="Times New Roman"/>
          <w:noProof/>
          <w:sz w:val="26"/>
          <w:szCs w:val="26"/>
        </w:rPr>
        <w:pict>
          <v:rect id="_x0000_s1029" style="position:absolute;left:0;text-align:left;margin-left:-31.2pt;margin-top:14.15pt;width:103.95pt;height:167.15pt;z-index:251660288">
            <v:textbox>
              <w:txbxContent>
                <w:p w:rsidR="00FE51A7" w:rsidRDefault="00FE51A7" w:rsidP="005543B1">
                  <w:pPr>
                    <w:jc w:val="center"/>
                  </w:pPr>
                  <w:r>
                    <w:t>Принятие решения о назначении ежемесячной денежной выплаты – 30 календарных дней со дня завершения проверки представленных документов</w:t>
                  </w:r>
                </w:p>
              </w:txbxContent>
            </v:textbox>
          </v:rect>
        </w:pict>
      </w:r>
    </w:p>
    <w:p w:rsidR="00836777" w:rsidRDefault="00836777" w:rsidP="00836777">
      <w:pPr>
        <w:pStyle w:val="ConsPlusNormal"/>
        <w:spacing w:line="276" w:lineRule="auto"/>
        <w:jc w:val="center"/>
        <w:rPr>
          <w:rFonts w:ascii="Times New Roman" w:hAnsi="Times New Roman"/>
          <w:sz w:val="26"/>
          <w:szCs w:val="26"/>
        </w:rPr>
      </w:pPr>
    </w:p>
    <w:p w:rsidR="00836777" w:rsidRDefault="00836777" w:rsidP="00836777">
      <w:pPr>
        <w:pStyle w:val="ConsPlusNormal"/>
        <w:spacing w:line="276" w:lineRule="auto"/>
        <w:jc w:val="center"/>
        <w:rPr>
          <w:rFonts w:ascii="Times New Roman" w:hAnsi="Times New Roman"/>
          <w:sz w:val="26"/>
          <w:szCs w:val="26"/>
        </w:rPr>
      </w:pPr>
    </w:p>
    <w:p w:rsidR="00836777" w:rsidRDefault="00836777" w:rsidP="00836777">
      <w:pPr>
        <w:pStyle w:val="ConsPlusNormal"/>
        <w:spacing w:line="276" w:lineRule="auto"/>
        <w:jc w:val="center"/>
        <w:rPr>
          <w:rFonts w:ascii="Times New Roman" w:hAnsi="Times New Roman"/>
          <w:sz w:val="26"/>
          <w:szCs w:val="26"/>
        </w:rPr>
      </w:pPr>
    </w:p>
    <w:p w:rsidR="00836777" w:rsidRDefault="00836777" w:rsidP="00836777">
      <w:pPr>
        <w:pStyle w:val="ConsPlusNormal"/>
        <w:jc w:val="center"/>
        <w:rPr>
          <w:rFonts w:ascii="Times New Roman" w:hAnsi="Times New Roman"/>
          <w:sz w:val="26"/>
          <w:szCs w:val="26"/>
        </w:rPr>
      </w:pPr>
    </w:p>
    <w:p w:rsidR="00836777" w:rsidRDefault="00836777" w:rsidP="00836777">
      <w:pPr>
        <w:pStyle w:val="ConsPlusNormal"/>
        <w:jc w:val="center"/>
        <w:rPr>
          <w:rFonts w:ascii="Times New Roman" w:hAnsi="Times New Roman"/>
          <w:sz w:val="26"/>
          <w:szCs w:val="26"/>
        </w:rPr>
      </w:pPr>
    </w:p>
    <w:p w:rsidR="00836777" w:rsidRDefault="00836777" w:rsidP="00836777">
      <w:pPr>
        <w:pStyle w:val="ConsPlusNormal"/>
        <w:jc w:val="center"/>
        <w:rPr>
          <w:rFonts w:ascii="Times New Roman" w:hAnsi="Times New Roman"/>
          <w:sz w:val="26"/>
          <w:szCs w:val="26"/>
        </w:rPr>
      </w:pPr>
    </w:p>
    <w:p w:rsidR="00836777" w:rsidRDefault="00836777" w:rsidP="00836777">
      <w:pPr>
        <w:pStyle w:val="ConsPlusNormal"/>
        <w:jc w:val="center"/>
        <w:rPr>
          <w:rFonts w:ascii="Times New Roman" w:hAnsi="Times New Roman"/>
          <w:sz w:val="26"/>
          <w:szCs w:val="26"/>
        </w:rPr>
      </w:pPr>
    </w:p>
    <w:p w:rsidR="00836777" w:rsidRDefault="00836777" w:rsidP="00836777">
      <w:pPr>
        <w:pStyle w:val="ConsPlusNormal"/>
        <w:jc w:val="center"/>
        <w:rPr>
          <w:rFonts w:ascii="Times New Roman" w:hAnsi="Times New Roman"/>
          <w:sz w:val="26"/>
          <w:szCs w:val="26"/>
        </w:rPr>
      </w:pPr>
    </w:p>
    <w:p w:rsidR="00836777" w:rsidRDefault="00836777" w:rsidP="00836777">
      <w:pPr>
        <w:pStyle w:val="ConsPlusNormal"/>
        <w:jc w:val="center"/>
        <w:rPr>
          <w:rFonts w:ascii="Times New Roman" w:hAnsi="Times New Roman"/>
          <w:sz w:val="26"/>
          <w:szCs w:val="26"/>
        </w:rPr>
      </w:pPr>
    </w:p>
    <w:p w:rsidR="00836777" w:rsidRDefault="00836777" w:rsidP="00836777">
      <w:pPr>
        <w:pStyle w:val="ConsPlusNormal"/>
        <w:jc w:val="center"/>
        <w:rPr>
          <w:rFonts w:ascii="Times New Roman" w:hAnsi="Times New Roman"/>
          <w:sz w:val="26"/>
          <w:szCs w:val="26"/>
        </w:rPr>
      </w:pPr>
    </w:p>
    <w:p w:rsidR="00836777" w:rsidRDefault="00F3098E" w:rsidP="00836777">
      <w:pPr>
        <w:pStyle w:val="ConsPlusNormal"/>
        <w:jc w:val="center"/>
        <w:rPr>
          <w:rFonts w:ascii="Times New Roman" w:hAnsi="Times New Roman"/>
          <w:sz w:val="26"/>
          <w:szCs w:val="26"/>
        </w:rPr>
      </w:pPr>
      <w:r>
        <w:rPr>
          <w:rFonts w:ascii="Times New Roman" w:hAnsi="Times New Roman"/>
          <w:noProof/>
          <w:sz w:val="26"/>
          <w:szCs w:val="26"/>
        </w:rPr>
        <w:pict>
          <v:shape id="_x0000_s1045" type="#_x0000_t32" style="position:absolute;left:0;text-align:left;margin-left:59.9pt;margin-top:7.9pt;width:0;height:34.45pt;z-index:251674624" o:connectortype="straight">
            <v:stroke endarrow="block"/>
          </v:shape>
        </w:pict>
      </w:r>
      <w:r>
        <w:rPr>
          <w:rFonts w:ascii="Times New Roman" w:hAnsi="Times New Roman"/>
          <w:noProof/>
          <w:sz w:val="26"/>
          <w:szCs w:val="26"/>
        </w:rPr>
        <w:pict>
          <v:shape id="_x0000_s1044" type="#_x0000_t32" style="position:absolute;left:0;text-align:left;margin-left:404pt;margin-top:7.9pt;width:0;height:34.45pt;z-index:251673600" o:connectortype="straight">
            <v:stroke endarrow="block"/>
          </v:shape>
        </w:pict>
      </w:r>
      <w:r>
        <w:rPr>
          <w:rFonts w:ascii="Times New Roman" w:hAnsi="Times New Roman"/>
          <w:noProof/>
          <w:sz w:val="26"/>
          <w:szCs w:val="26"/>
        </w:rPr>
        <w:pict>
          <v:shape id="_x0000_s1043" type="#_x0000_t32" style="position:absolute;left:0;text-align:left;margin-left:278.7pt;margin-top:7.9pt;width:0;height:34.45pt;z-index:251672576" o:connectortype="straight">
            <v:stroke endarrow="block"/>
          </v:shape>
        </w:pict>
      </w:r>
      <w:r>
        <w:rPr>
          <w:rFonts w:ascii="Times New Roman" w:hAnsi="Times New Roman"/>
          <w:noProof/>
          <w:sz w:val="26"/>
          <w:szCs w:val="26"/>
        </w:rPr>
        <w:pict>
          <v:shape id="_x0000_s1042" type="#_x0000_t32" style="position:absolute;left:0;text-align:left;margin-left:149.65pt;margin-top:7.9pt;width:0;height:34.45pt;z-index:251671552" o:connectortype="straight">
            <v:stroke endarrow="block"/>
          </v:shape>
        </w:pict>
      </w:r>
    </w:p>
    <w:p w:rsidR="00836777" w:rsidRDefault="00836777" w:rsidP="00836777">
      <w:pPr>
        <w:pStyle w:val="ConsPlusNormal"/>
        <w:jc w:val="center"/>
        <w:rPr>
          <w:rFonts w:ascii="Times New Roman" w:hAnsi="Times New Roman"/>
          <w:sz w:val="26"/>
          <w:szCs w:val="26"/>
        </w:rPr>
      </w:pPr>
    </w:p>
    <w:p w:rsidR="00836777" w:rsidRDefault="00F3098E" w:rsidP="00836777">
      <w:pPr>
        <w:pStyle w:val="ConsPlusNormal"/>
        <w:jc w:val="center"/>
        <w:rPr>
          <w:rFonts w:ascii="Times New Roman" w:hAnsi="Times New Roman"/>
          <w:sz w:val="26"/>
          <w:szCs w:val="26"/>
        </w:rPr>
      </w:pPr>
      <w:r>
        <w:rPr>
          <w:rFonts w:ascii="Times New Roman" w:hAnsi="Times New Roman"/>
          <w:noProof/>
          <w:sz w:val="26"/>
          <w:szCs w:val="26"/>
        </w:rPr>
        <w:pict>
          <v:rect id="_x0000_s1034" style="position:absolute;left:0;text-align:left;margin-left:52.75pt;margin-top:12.45pt;width:357.8pt;height:41.3pt;z-index:251664384">
            <v:textbox>
              <w:txbxContent>
                <w:p w:rsidR="00FE51A7" w:rsidRDefault="00FE51A7" w:rsidP="00B112B9">
                  <w:pPr>
                    <w:jc w:val="center"/>
                  </w:pPr>
                  <w:r>
                    <w:t>Формирование личного дела заявителя – 3 рабочих дня со дня регистрации заявления</w:t>
                  </w:r>
                </w:p>
              </w:txbxContent>
            </v:textbox>
          </v:rect>
        </w:pict>
      </w:r>
    </w:p>
    <w:p w:rsidR="00836777" w:rsidRDefault="00836777" w:rsidP="00836777">
      <w:pPr>
        <w:pStyle w:val="ConsPlusNormal"/>
        <w:jc w:val="center"/>
        <w:rPr>
          <w:rFonts w:ascii="Times New Roman" w:hAnsi="Times New Roman"/>
          <w:sz w:val="26"/>
          <w:szCs w:val="26"/>
        </w:rPr>
      </w:pPr>
    </w:p>
    <w:p w:rsidR="00836777" w:rsidRDefault="00836777" w:rsidP="00836777">
      <w:pPr>
        <w:pStyle w:val="ConsPlusNormal"/>
        <w:jc w:val="center"/>
        <w:rPr>
          <w:rFonts w:ascii="Times New Roman" w:hAnsi="Times New Roman"/>
          <w:sz w:val="26"/>
          <w:szCs w:val="26"/>
        </w:rPr>
      </w:pPr>
    </w:p>
    <w:p w:rsidR="00836777" w:rsidRDefault="00F3098E" w:rsidP="00836777">
      <w:pPr>
        <w:pStyle w:val="ConsPlusNormal"/>
        <w:jc w:val="center"/>
        <w:rPr>
          <w:rFonts w:ascii="Times New Roman" w:hAnsi="Times New Roman"/>
          <w:sz w:val="26"/>
          <w:szCs w:val="26"/>
        </w:rPr>
      </w:pPr>
      <w:r>
        <w:rPr>
          <w:rFonts w:ascii="Times New Roman" w:hAnsi="Times New Roman"/>
          <w:noProof/>
          <w:sz w:val="26"/>
          <w:szCs w:val="26"/>
        </w:rPr>
        <w:pict>
          <v:shape id="_x0000_s1041" type="#_x0000_t32" style="position:absolute;left:0;text-align:left;margin-left:378.85pt;margin-top:8.9pt;width:0;height:23.2pt;z-index:251670528" o:connectortype="straight">
            <v:stroke endarrow="block"/>
          </v:shape>
        </w:pict>
      </w:r>
      <w:r>
        <w:rPr>
          <w:rFonts w:ascii="Times New Roman" w:hAnsi="Times New Roman"/>
          <w:noProof/>
          <w:sz w:val="26"/>
          <w:szCs w:val="26"/>
        </w:rPr>
        <w:pict>
          <v:shape id="_x0000_s1040" type="#_x0000_t32" style="position:absolute;left:0;text-align:left;margin-left:303.95pt;margin-top:8.9pt;width:0;height:23.2pt;z-index:251669504" o:connectortype="straight">
            <v:stroke endarrow="block"/>
          </v:shape>
        </w:pict>
      </w:r>
      <w:r>
        <w:rPr>
          <w:rFonts w:ascii="Times New Roman" w:hAnsi="Times New Roman"/>
          <w:noProof/>
          <w:sz w:val="26"/>
          <w:szCs w:val="26"/>
        </w:rPr>
        <w:pict>
          <v:shape id="_x0000_s1039" type="#_x0000_t32" style="position:absolute;left:0;text-align:left;margin-left:213.25pt;margin-top:8.9pt;width:0;height:23.2pt;z-index:251668480" o:connectortype="straight">
            <v:stroke endarrow="block"/>
          </v:shape>
        </w:pict>
      </w:r>
      <w:r>
        <w:rPr>
          <w:rFonts w:ascii="Times New Roman" w:hAnsi="Times New Roman"/>
          <w:noProof/>
          <w:sz w:val="26"/>
          <w:szCs w:val="26"/>
        </w:rPr>
        <w:pict>
          <v:shape id="_x0000_s1038" type="#_x0000_t32" style="position:absolute;left:0;text-align:left;margin-left:116.9pt;margin-top:8.9pt;width:0;height:23.2pt;z-index:251667456" o:connectortype="straight">
            <v:stroke endarrow="block"/>
          </v:shape>
        </w:pict>
      </w:r>
    </w:p>
    <w:p w:rsidR="00836777" w:rsidRPr="00784EF7" w:rsidRDefault="00836777" w:rsidP="00836777">
      <w:pPr>
        <w:pStyle w:val="ConsPlusNormal"/>
        <w:jc w:val="center"/>
        <w:rPr>
          <w:rFonts w:ascii="Times New Roman" w:hAnsi="Times New Roman"/>
          <w:sz w:val="26"/>
          <w:szCs w:val="26"/>
        </w:rPr>
      </w:pPr>
    </w:p>
    <w:p w:rsidR="00836777" w:rsidRDefault="00F3098E" w:rsidP="00836777">
      <w:pPr>
        <w:pStyle w:val="ConsPlusNormal"/>
        <w:ind w:firstLine="540"/>
        <w:jc w:val="both"/>
      </w:pPr>
      <w:r>
        <w:rPr>
          <w:noProof/>
        </w:rPr>
        <w:pict>
          <v:shape id="_x0000_s1050" type="#_x0000_t32" style="position:absolute;left:0;text-align:left;margin-left:-46.7pt;margin-top:30.35pt;width:57.45pt;height:0;z-index:251679744" o:connectortype="straight"/>
        </w:pict>
      </w:r>
      <w:r>
        <w:rPr>
          <w:noProof/>
        </w:rPr>
        <w:pict>
          <v:rect id="_x0000_s1035" style="position:absolute;left:0;text-align:left;margin-left:10.75pt;margin-top:2.2pt;width:459.55pt;height:49.45pt;z-index:251665408">
            <v:textbox>
              <w:txbxContent>
                <w:p w:rsidR="00FE51A7" w:rsidRDefault="00FE51A7" w:rsidP="00B112B9">
                  <w:pPr>
                    <w:jc w:val="center"/>
                  </w:pPr>
                  <w:r>
                    <w:t>Формирование выплатных документов и организация ежемесячной денежной выплаты – 3 рабочих дня со дня издания распоряжения о назначении ежемесячной денежной выплаты</w:t>
                  </w:r>
                </w:p>
              </w:txbxContent>
            </v:textbox>
          </v:rect>
        </w:pict>
      </w:r>
    </w:p>
    <w:tbl>
      <w:tblPr>
        <w:tblW w:w="5484"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4"/>
      </w:tblGrid>
      <w:tr w:rsidR="00836777" w:rsidTr="005543B1">
        <w:trPr>
          <w:trHeight w:val="2943"/>
        </w:trPr>
        <w:tc>
          <w:tcPr>
            <w:tcW w:w="5484" w:type="dxa"/>
            <w:tcBorders>
              <w:top w:val="nil"/>
              <w:left w:val="nil"/>
              <w:bottom w:val="nil"/>
              <w:right w:val="nil"/>
            </w:tcBorders>
          </w:tcPr>
          <w:p w:rsidR="00836777" w:rsidRDefault="005274FF" w:rsidP="005274FF">
            <w:pPr>
              <w:pStyle w:val="ConsPlusNormal"/>
              <w:suppressAutoHyphens/>
              <w:outlineLvl w:val="1"/>
              <w:rPr>
                <w:rFonts w:ascii="Times New Roman" w:hAnsi="Times New Roman"/>
                <w:b/>
                <w:sz w:val="28"/>
                <w:szCs w:val="28"/>
              </w:rPr>
            </w:pPr>
            <w:r>
              <w:rPr>
                <w:rFonts w:ascii="Times New Roman" w:hAnsi="Times New Roman"/>
                <w:b/>
                <w:sz w:val="28"/>
                <w:szCs w:val="28"/>
              </w:rPr>
              <w:t xml:space="preserve">              </w:t>
            </w:r>
            <w:r w:rsidR="00836777" w:rsidRPr="001B64B2">
              <w:rPr>
                <w:rFonts w:ascii="Times New Roman" w:hAnsi="Times New Roman"/>
                <w:b/>
                <w:sz w:val="28"/>
                <w:szCs w:val="28"/>
              </w:rPr>
              <w:t xml:space="preserve">Приложение </w:t>
            </w:r>
            <w:r>
              <w:rPr>
                <w:rFonts w:ascii="Times New Roman" w:hAnsi="Times New Roman"/>
                <w:b/>
                <w:sz w:val="28"/>
                <w:szCs w:val="28"/>
              </w:rPr>
              <w:t>№</w:t>
            </w:r>
            <w:r w:rsidR="00836777" w:rsidRPr="001B64B2">
              <w:rPr>
                <w:rFonts w:ascii="Times New Roman" w:hAnsi="Times New Roman"/>
                <w:b/>
                <w:sz w:val="28"/>
                <w:szCs w:val="28"/>
              </w:rPr>
              <w:t xml:space="preserve"> 4</w:t>
            </w:r>
          </w:p>
          <w:p w:rsidR="00836777" w:rsidRDefault="00836777" w:rsidP="005274FF">
            <w:pPr>
              <w:pStyle w:val="ConsPlusNormal"/>
              <w:suppressAutoHyphens/>
              <w:jc w:val="center"/>
              <w:outlineLvl w:val="1"/>
              <w:rPr>
                <w:rFonts w:ascii="Times New Roman" w:hAnsi="Times New Roman"/>
                <w:b/>
                <w:sz w:val="28"/>
                <w:szCs w:val="28"/>
              </w:rPr>
            </w:pPr>
          </w:p>
          <w:p w:rsidR="00836777" w:rsidRDefault="00836777" w:rsidP="002B6E3C">
            <w:pPr>
              <w:pStyle w:val="ConsPlusNormal"/>
              <w:suppressAutoHyphens/>
              <w:ind w:firstLine="0"/>
              <w:jc w:val="center"/>
              <w:outlineLvl w:val="1"/>
              <w:rPr>
                <w:rFonts w:ascii="Times New Roman" w:hAnsi="Times New Roman"/>
                <w:sz w:val="28"/>
                <w:szCs w:val="28"/>
              </w:rPr>
            </w:pPr>
            <w:r w:rsidRPr="001B64B2">
              <w:rPr>
                <w:rFonts w:ascii="Times New Roman" w:hAnsi="Times New Roman"/>
                <w:b/>
                <w:sz w:val="28"/>
                <w:szCs w:val="28"/>
              </w:rPr>
              <w:t xml:space="preserve">к административному регламенту </w:t>
            </w:r>
            <w:r w:rsidR="005274FF">
              <w:rPr>
                <w:rFonts w:ascii="Times New Roman" w:hAnsi="Times New Roman"/>
                <w:b/>
                <w:sz w:val="28"/>
                <w:szCs w:val="28"/>
              </w:rPr>
              <w:t xml:space="preserve">по предоставлению </w:t>
            </w:r>
            <w:r w:rsidRPr="001B64B2">
              <w:rPr>
                <w:rFonts w:ascii="Times New Roman" w:hAnsi="Times New Roman"/>
                <w:b/>
                <w:sz w:val="28"/>
                <w:szCs w:val="28"/>
              </w:rPr>
              <w:t xml:space="preserve">муниципальной услуги </w:t>
            </w:r>
            <w:r w:rsidR="005274FF">
              <w:rPr>
                <w:rFonts w:ascii="Times New Roman" w:hAnsi="Times New Roman"/>
                <w:b/>
                <w:sz w:val="28"/>
                <w:szCs w:val="28"/>
              </w:rPr>
              <w:t>«</w:t>
            </w:r>
            <w:r w:rsidRPr="001B64B2">
              <w:rPr>
                <w:rFonts w:ascii="Times New Roman" w:hAnsi="Times New Roman"/>
                <w:b/>
                <w:sz w:val="28"/>
                <w:szCs w:val="28"/>
              </w:rPr>
              <w:t>Организация ежемесячной</w:t>
            </w:r>
            <w:r w:rsidR="005274FF">
              <w:rPr>
                <w:rFonts w:ascii="Times New Roman" w:hAnsi="Times New Roman"/>
                <w:b/>
                <w:sz w:val="28"/>
                <w:szCs w:val="28"/>
              </w:rPr>
              <w:t xml:space="preserve"> </w:t>
            </w:r>
            <w:r w:rsidRPr="001B64B2">
              <w:rPr>
                <w:rFonts w:ascii="Times New Roman" w:hAnsi="Times New Roman"/>
                <w:b/>
                <w:sz w:val="28"/>
                <w:szCs w:val="28"/>
              </w:rPr>
              <w:t xml:space="preserve">денежной </w:t>
            </w:r>
            <w:r>
              <w:rPr>
                <w:rFonts w:ascii="Times New Roman" w:hAnsi="Times New Roman"/>
                <w:b/>
                <w:sz w:val="28"/>
                <w:szCs w:val="28"/>
              </w:rPr>
              <w:t xml:space="preserve">     </w:t>
            </w:r>
            <w:r w:rsidRPr="001B64B2">
              <w:rPr>
                <w:rFonts w:ascii="Times New Roman" w:hAnsi="Times New Roman"/>
                <w:b/>
                <w:sz w:val="28"/>
                <w:szCs w:val="28"/>
              </w:rPr>
              <w:t>выплаты муниципальным служащим,</w:t>
            </w:r>
            <w:r w:rsidR="005274FF">
              <w:rPr>
                <w:rFonts w:ascii="Times New Roman" w:hAnsi="Times New Roman"/>
                <w:b/>
                <w:sz w:val="28"/>
                <w:szCs w:val="28"/>
              </w:rPr>
              <w:t xml:space="preserve"> </w:t>
            </w:r>
            <w:r w:rsidRPr="001B64B2">
              <w:rPr>
                <w:rFonts w:ascii="Times New Roman" w:hAnsi="Times New Roman"/>
                <w:b/>
                <w:sz w:val="28"/>
                <w:szCs w:val="28"/>
              </w:rPr>
              <w:t>находящимся на пенсии, а также отдельным категориям</w:t>
            </w:r>
            <w:r w:rsidR="005274FF">
              <w:rPr>
                <w:rFonts w:ascii="Times New Roman" w:hAnsi="Times New Roman"/>
                <w:b/>
                <w:sz w:val="28"/>
                <w:szCs w:val="28"/>
              </w:rPr>
              <w:t xml:space="preserve"> </w:t>
            </w:r>
            <w:r w:rsidRPr="001B64B2">
              <w:rPr>
                <w:rFonts w:ascii="Times New Roman" w:hAnsi="Times New Roman"/>
                <w:b/>
                <w:sz w:val="28"/>
                <w:szCs w:val="28"/>
              </w:rPr>
              <w:t>граждан, вы</w:t>
            </w:r>
            <w:r w:rsidR="002B6E3C">
              <w:rPr>
                <w:rFonts w:ascii="Times New Roman" w:hAnsi="Times New Roman"/>
                <w:b/>
                <w:sz w:val="28"/>
                <w:szCs w:val="28"/>
              </w:rPr>
              <w:t>шедших на пенсию»</w:t>
            </w:r>
            <w:r w:rsidRPr="001B64B2">
              <w:rPr>
                <w:rFonts w:ascii="Times New Roman" w:hAnsi="Times New Roman"/>
                <w:b/>
                <w:sz w:val="28"/>
                <w:szCs w:val="28"/>
              </w:rPr>
              <w:t xml:space="preserve"> на территории </w:t>
            </w:r>
            <w:r w:rsidR="005274FF">
              <w:rPr>
                <w:rFonts w:ascii="Times New Roman" w:hAnsi="Times New Roman"/>
                <w:b/>
                <w:sz w:val="28"/>
                <w:szCs w:val="28"/>
              </w:rPr>
              <w:t>Ракитянского района</w:t>
            </w:r>
          </w:p>
        </w:tc>
      </w:tr>
    </w:tbl>
    <w:p w:rsidR="00836777" w:rsidRDefault="00836777" w:rsidP="005274FF">
      <w:pPr>
        <w:pStyle w:val="ConsPlusNormal"/>
        <w:suppressAutoHyphens/>
        <w:jc w:val="center"/>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E62817" w:rsidRDefault="00836777" w:rsidP="00836777">
      <w:pPr>
        <w:pStyle w:val="ConsPlusNormal"/>
        <w:jc w:val="center"/>
        <w:rPr>
          <w:rFonts w:ascii="Times New Roman" w:hAnsi="Times New Roman"/>
          <w:b/>
          <w:sz w:val="28"/>
          <w:szCs w:val="28"/>
        </w:rPr>
      </w:pPr>
      <w:bookmarkStart w:id="10" w:name="Par581"/>
      <w:bookmarkEnd w:id="10"/>
      <w:r w:rsidRPr="00E62817">
        <w:rPr>
          <w:rFonts w:ascii="Times New Roman" w:hAnsi="Times New Roman"/>
          <w:b/>
          <w:sz w:val="28"/>
          <w:szCs w:val="28"/>
        </w:rPr>
        <w:t>Журнал</w:t>
      </w:r>
    </w:p>
    <w:p w:rsidR="00836777" w:rsidRPr="00E62817" w:rsidRDefault="00836777" w:rsidP="00836777">
      <w:pPr>
        <w:pStyle w:val="ConsPlusNormal"/>
        <w:jc w:val="center"/>
        <w:rPr>
          <w:rFonts w:ascii="Times New Roman" w:hAnsi="Times New Roman"/>
          <w:b/>
          <w:sz w:val="28"/>
          <w:szCs w:val="28"/>
        </w:rPr>
      </w:pPr>
      <w:r w:rsidRPr="00E62817">
        <w:rPr>
          <w:rFonts w:ascii="Times New Roman" w:hAnsi="Times New Roman"/>
          <w:b/>
          <w:sz w:val="28"/>
          <w:szCs w:val="28"/>
        </w:rPr>
        <w:t>регистрации заявлений о назначении (перерасчете) пенсии</w:t>
      </w:r>
    </w:p>
    <w:p w:rsidR="00836777" w:rsidRPr="00E62817" w:rsidRDefault="00836777" w:rsidP="00836777">
      <w:pPr>
        <w:pStyle w:val="ConsPlusNormal"/>
        <w:jc w:val="center"/>
        <w:rPr>
          <w:rFonts w:ascii="Times New Roman" w:hAnsi="Times New Roman"/>
          <w:b/>
          <w:sz w:val="28"/>
          <w:szCs w:val="28"/>
        </w:rPr>
      </w:pPr>
      <w:r w:rsidRPr="00E62817">
        <w:rPr>
          <w:rFonts w:ascii="Times New Roman" w:hAnsi="Times New Roman"/>
          <w:b/>
          <w:sz w:val="28"/>
          <w:szCs w:val="28"/>
        </w:rPr>
        <w:t>за выслугу лет и принятия соответствующего решения</w:t>
      </w:r>
    </w:p>
    <w:p w:rsidR="00836777" w:rsidRDefault="00836777" w:rsidP="00836777">
      <w:pPr>
        <w:pStyle w:val="ConsPlusNormal"/>
        <w:jc w:val="center"/>
        <w:rPr>
          <w:rFonts w:ascii="Times New Roman" w:hAnsi="Times New Roman"/>
          <w:sz w:val="28"/>
          <w:szCs w:val="28"/>
        </w:rPr>
      </w:pPr>
    </w:p>
    <w:p w:rsidR="005274FF" w:rsidRPr="00B52720" w:rsidRDefault="005274FF" w:rsidP="00836777">
      <w:pPr>
        <w:pStyle w:val="ConsPlusNormal"/>
        <w:jc w:val="center"/>
        <w:rPr>
          <w:rFonts w:ascii="Times New Roman" w:hAnsi="Times New Roman"/>
          <w:sz w:val="28"/>
          <w:szCs w:val="28"/>
        </w:rPr>
      </w:pPr>
    </w:p>
    <w:tbl>
      <w:tblPr>
        <w:tblW w:w="9960" w:type="dxa"/>
        <w:tblLayout w:type="fixed"/>
        <w:tblCellMar>
          <w:left w:w="75" w:type="dxa"/>
          <w:right w:w="75" w:type="dxa"/>
        </w:tblCellMar>
        <w:tblLook w:val="04A0"/>
      </w:tblPr>
      <w:tblGrid>
        <w:gridCol w:w="1080"/>
        <w:gridCol w:w="960"/>
        <w:gridCol w:w="960"/>
        <w:gridCol w:w="1200"/>
        <w:gridCol w:w="1560"/>
        <w:gridCol w:w="1200"/>
        <w:gridCol w:w="1320"/>
        <w:gridCol w:w="720"/>
        <w:gridCol w:w="960"/>
      </w:tblGrid>
      <w:tr w:rsidR="00836777" w:rsidRPr="00B52720" w:rsidTr="005543B1">
        <w:trPr>
          <w:trHeight w:val="400"/>
        </w:trPr>
        <w:tc>
          <w:tcPr>
            <w:tcW w:w="1080" w:type="dxa"/>
            <w:vMerge w:val="restart"/>
            <w:tcBorders>
              <w:top w:val="single" w:sz="4" w:space="0" w:color="auto"/>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Регист-</w:t>
            </w:r>
            <w:r w:rsidRPr="00275A27">
              <w:rPr>
                <w:rFonts w:ascii="Times New Roman" w:hAnsi="Times New Roman"/>
                <w:sz w:val="28"/>
                <w:szCs w:val="28"/>
              </w:rPr>
              <w:br/>
              <w:t>рацион-</w:t>
            </w:r>
            <w:r w:rsidRPr="00275A27">
              <w:rPr>
                <w:rFonts w:ascii="Times New Roman" w:hAnsi="Times New Roman"/>
                <w:sz w:val="28"/>
                <w:szCs w:val="28"/>
              </w:rPr>
              <w:br/>
              <w:t xml:space="preserve">ный    </w:t>
            </w:r>
            <w:r w:rsidRPr="00275A27">
              <w:rPr>
                <w:rFonts w:ascii="Times New Roman" w:hAnsi="Times New Roman"/>
                <w:sz w:val="28"/>
                <w:szCs w:val="28"/>
              </w:rPr>
              <w:br/>
              <w:t xml:space="preserve">номер  </w:t>
            </w:r>
            <w:r w:rsidRPr="00275A27">
              <w:rPr>
                <w:rFonts w:ascii="Times New Roman" w:hAnsi="Times New Roman"/>
                <w:sz w:val="28"/>
                <w:szCs w:val="28"/>
              </w:rPr>
              <w:br/>
              <w:t>заявле-</w:t>
            </w:r>
            <w:r w:rsidRPr="00275A27">
              <w:rPr>
                <w:rFonts w:ascii="Times New Roman" w:hAnsi="Times New Roman"/>
                <w:sz w:val="28"/>
                <w:szCs w:val="28"/>
              </w:rPr>
              <w:br/>
              <w:t xml:space="preserve">ния    </w:t>
            </w:r>
          </w:p>
        </w:tc>
        <w:tc>
          <w:tcPr>
            <w:tcW w:w="960" w:type="dxa"/>
            <w:vMerge w:val="restart"/>
            <w:tcBorders>
              <w:top w:val="single" w:sz="4" w:space="0" w:color="auto"/>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Дата  </w:t>
            </w:r>
            <w:r w:rsidRPr="00275A27">
              <w:rPr>
                <w:rFonts w:ascii="Times New Roman" w:hAnsi="Times New Roman"/>
                <w:sz w:val="28"/>
                <w:szCs w:val="28"/>
              </w:rPr>
              <w:br/>
              <w:t>приема</w:t>
            </w:r>
            <w:r w:rsidRPr="00275A27">
              <w:rPr>
                <w:rFonts w:ascii="Times New Roman" w:hAnsi="Times New Roman"/>
                <w:sz w:val="28"/>
                <w:szCs w:val="28"/>
              </w:rPr>
              <w:br/>
              <w:t xml:space="preserve">заяв- </w:t>
            </w:r>
            <w:r w:rsidRPr="00275A27">
              <w:rPr>
                <w:rFonts w:ascii="Times New Roman" w:hAnsi="Times New Roman"/>
                <w:sz w:val="28"/>
                <w:szCs w:val="28"/>
              </w:rPr>
              <w:br/>
              <w:t xml:space="preserve">ления </w:t>
            </w:r>
          </w:p>
        </w:tc>
        <w:tc>
          <w:tcPr>
            <w:tcW w:w="3720" w:type="dxa"/>
            <w:gridSpan w:val="3"/>
            <w:tcBorders>
              <w:top w:val="single" w:sz="4" w:space="0" w:color="auto"/>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Сведения о заявителе       </w:t>
            </w:r>
          </w:p>
        </w:tc>
        <w:tc>
          <w:tcPr>
            <w:tcW w:w="4200" w:type="dxa"/>
            <w:gridSpan w:val="4"/>
            <w:tcBorders>
              <w:top w:val="single" w:sz="4" w:space="0" w:color="auto"/>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Содержание решения            </w:t>
            </w:r>
          </w:p>
        </w:tc>
      </w:tr>
      <w:tr w:rsidR="00836777" w:rsidRPr="00B52720" w:rsidTr="005543B1">
        <w:trPr>
          <w:trHeight w:val="10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960" w:type="dxa"/>
            <w:vMerge w:val="restart"/>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Дата  </w:t>
            </w:r>
            <w:r w:rsidRPr="00275A27">
              <w:rPr>
                <w:rFonts w:ascii="Times New Roman" w:hAnsi="Times New Roman"/>
                <w:sz w:val="28"/>
                <w:szCs w:val="28"/>
              </w:rPr>
              <w:br/>
              <w:t>назна-</w:t>
            </w:r>
            <w:r w:rsidRPr="00275A27">
              <w:rPr>
                <w:rFonts w:ascii="Times New Roman" w:hAnsi="Times New Roman"/>
                <w:sz w:val="28"/>
                <w:szCs w:val="28"/>
              </w:rPr>
              <w:br/>
              <w:t xml:space="preserve">чения </w:t>
            </w:r>
            <w:r w:rsidRPr="00275A27">
              <w:rPr>
                <w:rFonts w:ascii="Times New Roman" w:hAnsi="Times New Roman"/>
                <w:sz w:val="28"/>
                <w:szCs w:val="28"/>
              </w:rPr>
              <w:br/>
              <w:t>трудо-</w:t>
            </w:r>
            <w:r w:rsidRPr="00275A27">
              <w:rPr>
                <w:rFonts w:ascii="Times New Roman" w:hAnsi="Times New Roman"/>
                <w:sz w:val="28"/>
                <w:szCs w:val="28"/>
              </w:rPr>
              <w:br/>
              <w:t xml:space="preserve">вой   </w:t>
            </w:r>
            <w:r w:rsidRPr="00275A27">
              <w:rPr>
                <w:rFonts w:ascii="Times New Roman" w:hAnsi="Times New Roman"/>
                <w:sz w:val="28"/>
                <w:szCs w:val="28"/>
              </w:rPr>
              <w:br/>
              <w:t>пенсии</w:t>
            </w:r>
          </w:p>
        </w:tc>
        <w:tc>
          <w:tcPr>
            <w:tcW w:w="1200" w:type="dxa"/>
            <w:vMerge w:val="restart"/>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Фамилия </w:t>
            </w:r>
            <w:r w:rsidRPr="00275A27">
              <w:rPr>
                <w:rFonts w:ascii="Times New Roman" w:hAnsi="Times New Roman"/>
                <w:sz w:val="28"/>
                <w:szCs w:val="28"/>
              </w:rPr>
              <w:br/>
              <w:t xml:space="preserve">Имя     </w:t>
            </w:r>
            <w:r w:rsidRPr="00275A27">
              <w:rPr>
                <w:rFonts w:ascii="Times New Roman" w:hAnsi="Times New Roman"/>
                <w:sz w:val="28"/>
                <w:szCs w:val="28"/>
              </w:rPr>
              <w:br/>
              <w:t>Отчество</w:t>
            </w:r>
          </w:p>
        </w:tc>
        <w:tc>
          <w:tcPr>
            <w:tcW w:w="1560" w:type="dxa"/>
            <w:vMerge w:val="restart"/>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Адрес места</w:t>
            </w:r>
            <w:r w:rsidRPr="00275A27">
              <w:rPr>
                <w:rFonts w:ascii="Times New Roman" w:hAnsi="Times New Roman"/>
                <w:sz w:val="28"/>
                <w:szCs w:val="28"/>
              </w:rPr>
              <w:br/>
              <w:t xml:space="preserve">жительства </w:t>
            </w:r>
            <w:r w:rsidRPr="00275A27">
              <w:rPr>
                <w:rFonts w:ascii="Times New Roman" w:hAnsi="Times New Roman"/>
                <w:sz w:val="28"/>
                <w:szCs w:val="28"/>
              </w:rPr>
              <w:br/>
              <w:t xml:space="preserve">(фактичес- </w:t>
            </w:r>
            <w:r w:rsidRPr="00275A27">
              <w:rPr>
                <w:rFonts w:ascii="Times New Roman" w:hAnsi="Times New Roman"/>
                <w:sz w:val="28"/>
                <w:szCs w:val="28"/>
              </w:rPr>
              <w:br/>
              <w:t xml:space="preserve">кого       </w:t>
            </w:r>
            <w:r w:rsidRPr="00275A27">
              <w:rPr>
                <w:rFonts w:ascii="Times New Roman" w:hAnsi="Times New Roman"/>
                <w:sz w:val="28"/>
                <w:szCs w:val="28"/>
              </w:rPr>
              <w:br/>
              <w:t>проживания)</w:t>
            </w:r>
          </w:p>
        </w:tc>
        <w:tc>
          <w:tcPr>
            <w:tcW w:w="1200" w:type="dxa"/>
            <w:vMerge w:val="restart"/>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Дата    </w:t>
            </w:r>
            <w:r w:rsidRPr="00275A27">
              <w:rPr>
                <w:rFonts w:ascii="Times New Roman" w:hAnsi="Times New Roman"/>
                <w:sz w:val="28"/>
                <w:szCs w:val="28"/>
              </w:rPr>
              <w:br/>
              <w:t>принятия</w:t>
            </w:r>
            <w:r w:rsidRPr="00275A27">
              <w:rPr>
                <w:rFonts w:ascii="Times New Roman" w:hAnsi="Times New Roman"/>
                <w:sz w:val="28"/>
                <w:szCs w:val="28"/>
              </w:rPr>
              <w:br/>
              <w:t xml:space="preserve">решения </w:t>
            </w:r>
          </w:p>
        </w:tc>
        <w:tc>
          <w:tcPr>
            <w:tcW w:w="1320" w:type="dxa"/>
            <w:vMerge w:val="restart"/>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Размер   </w:t>
            </w:r>
            <w:r w:rsidRPr="00275A27">
              <w:rPr>
                <w:rFonts w:ascii="Times New Roman" w:hAnsi="Times New Roman"/>
                <w:sz w:val="28"/>
                <w:szCs w:val="28"/>
              </w:rPr>
              <w:br/>
              <w:t xml:space="preserve">установ- </w:t>
            </w:r>
            <w:r w:rsidRPr="00275A27">
              <w:rPr>
                <w:rFonts w:ascii="Times New Roman" w:hAnsi="Times New Roman"/>
                <w:sz w:val="28"/>
                <w:szCs w:val="28"/>
              </w:rPr>
              <w:br/>
              <w:t xml:space="preserve">ленной   </w:t>
            </w:r>
            <w:r w:rsidRPr="00275A27">
              <w:rPr>
                <w:rFonts w:ascii="Times New Roman" w:hAnsi="Times New Roman"/>
                <w:sz w:val="28"/>
                <w:szCs w:val="28"/>
              </w:rPr>
              <w:br/>
              <w:t>пенсии за</w:t>
            </w:r>
            <w:r w:rsidRPr="00275A27">
              <w:rPr>
                <w:rFonts w:ascii="Times New Roman" w:hAnsi="Times New Roman"/>
                <w:sz w:val="28"/>
                <w:szCs w:val="28"/>
              </w:rPr>
              <w:br/>
              <w:t xml:space="preserve">выслугу  </w:t>
            </w:r>
            <w:r w:rsidRPr="00275A27">
              <w:rPr>
                <w:rFonts w:ascii="Times New Roman" w:hAnsi="Times New Roman"/>
                <w:sz w:val="28"/>
                <w:szCs w:val="28"/>
              </w:rPr>
              <w:br/>
              <w:t xml:space="preserve">лет      </w:t>
            </w:r>
          </w:p>
        </w:tc>
        <w:tc>
          <w:tcPr>
            <w:tcW w:w="1680" w:type="dxa"/>
            <w:gridSpan w:val="2"/>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Срок уста- </w:t>
            </w:r>
            <w:r w:rsidRPr="00275A27">
              <w:rPr>
                <w:rFonts w:ascii="Times New Roman" w:hAnsi="Times New Roman"/>
                <w:sz w:val="28"/>
                <w:szCs w:val="28"/>
              </w:rPr>
              <w:br/>
              <w:t xml:space="preserve">новления   </w:t>
            </w:r>
            <w:r w:rsidRPr="00275A27">
              <w:rPr>
                <w:rFonts w:ascii="Times New Roman" w:hAnsi="Times New Roman"/>
                <w:sz w:val="28"/>
                <w:szCs w:val="28"/>
              </w:rPr>
              <w:br/>
              <w:t xml:space="preserve">пенсии за  </w:t>
            </w:r>
            <w:r w:rsidRPr="00275A27">
              <w:rPr>
                <w:rFonts w:ascii="Times New Roman" w:hAnsi="Times New Roman"/>
                <w:sz w:val="28"/>
                <w:szCs w:val="28"/>
              </w:rPr>
              <w:br/>
              <w:t>выслугу лет</w:t>
            </w:r>
          </w:p>
        </w:tc>
      </w:tr>
      <w:tr w:rsidR="00836777" w:rsidRPr="00B52720" w:rsidTr="005543B1">
        <w:tc>
          <w:tcPr>
            <w:tcW w:w="1080" w:type="dxa"/>
            <w:vMerge/>
            <w:tcBorders>
              <w:top w:val="single" w:sz="4" w:space="0" w:color="auto"/>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1200" w:type="dxa"/>
            <w:vMerge/>
            <w:tcBorders>
              <w:top w:val="nil"/>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1200" w:type="dxa"/>
            <w:vMerge/>
            <w:tcBorders>
              <w:top w:val="nil"/>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1320" w:type="dxa"/>
            <w:vMerge/>
            <w:tcBorders>
              <w:top w:val="nil"/>
              <w:left w:val="single" w:sz="4" w:space="0" w:color="auto"/>
              <w:bottom w:val="single" w:sz="4" w:space="0" w:color="auto"/>
              <w:right w:val="single" w:sz="4" w:space="0" w:color="auto"/>
            </w:tcBorders>
            <w:vAlign w:val="center"/>
            <w:hideMark/>
          </w:tcPr>
          <w:p w:rsidR="00836777" w:rsidRPr="00B52720" w:rsidRDefault="00836777" w:rsidP="005543B1">
            <w:pPr>
              <w:rPr>
                <w:sz w:val="28"/>
                <w:szCs w:val="28"/>
              </w:rPr>
            </w:pPr>
          </w:p>
        </w:tc>
        <w:tc>
          <w:tcPr>
            <w:tcW w:w="72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с   </w:t>
            </w:r>
          </w:p>
        </w:tc>
        <w:tc>
          <w:tcPr>
            <w:tcW w:w="96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по    </w:t>
            </w:r>
          </w:p>
        </w:tc>
      </w:tr>
      <w:tr w:rsidR="00836777" w:rsidRPr="00B52720" w:rsidTr="005543B1">
        <w:tc>
          <w:tcPr>
            <w:tcW w:w="108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1   </w:t>
            </w:r>
          </w:p>
        </w:tc>
        <w:tc>
          <w:tcPr>
            <w:tcW w:w="96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2   </w:t>
            </w:r>
          </w:p>
        </w:tc>
        <w:tc>
          <w:tcPr>
            <w:tcW w:w="96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3   </w:t>
            </w:r>
          </w:p>
        </w:tc>
        <w:tc>
          <w:tcPr>
            <w:tcW w:w="120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4    </w:t>
            </w:r>
          </w:p>
        </w:tc>
        <w:tc>
          <w:tcPr>
            <w:tcW w:w="156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5     </w:t>
            </w:r>
          </w:p>
        </w:tc>
        <w:tc>
          <w:tcPr>
            <w:tcW w:w="120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6    </w:t>
            </w:r>
          </w:p>
        </w:tc>
        <w:tc>
          <w:tcPr>
            <w:tcW w:w="132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7    </w:t>
            </w:r>
          </w:p>
        </w:tc>
        <w:tc>
          <w:tcPr>
            <w:tcW w:w="72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8  </w:t>
            </w:r>
          </w:p>
        </w:tc>
        <w:tc>
          <w:tcPr>
            <w:tcW w:w="960" w:type="dxa"/>
            <w:tcBorders>
              <w:top w:val="nil"/>
              <w:left w:val="single" w:sz="4" w:space="0" w:color="auto"/>
              <w:bottom w:val="single" w:sz="4" w:space="0" w:color="auto"/>
              <w:right w:val="single" w:sz="4" w:space="0" w:color="auto"/>
            </w:tcBorders>
            <w:hideMark/>
          </w:tcPr>
          <w:p w:rsidR="00836777" w:rsidRPr="00275A27" w:rsidRDefault="00836777" w:rsidP="005543B1">
            <w:pPr>
              <w:pStyle w:val="ConsPlusCell"/>
              <w:spacing w:line="276" w:lineRule="auto"/>
              <w:rPr>
                <w:rFonts w:ascii="Times New Roman" w:hAnsi="Times New Roman"/>
                <w:sz w:val="28"/>
                <w:szCs w:val="28"/>
              </w:rPr>
            </w:pPr>
            <w:r w:rsidRPr="00275A27">
              <w:rPr>
                <w:rFonts w:ascii="Times New Roman" w:hAnsi="Times New Roman"/>
                <w:sz w:val="28"/>
                <w:szCs w:val="28"/>
              </w:rPr>
              <w:t xml:space="preserve">  9   </w:t>
            </w:r>
          </w:p>
        </w:tc>
      </w:tr>
      <w:tr w:rsidR="00836777" w:rsidRPr="00B52720" w:rsidTr="005543B1">
        <w:tc>
          <w:tcPr>
            <w:tcW w:w="108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c>
          <w:tcPr>
            <w:tcW w:w="96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c>
          <w:tcPr>
            <w:tcW w:w="96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c>
          <w:tcPr>
            <w:tcW w:w="156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c>
          <w:tcPr>
            <w:tcW w:w="132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c>
          <w:tcPr>
            <w:tcW w:w="72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c>
          <w:tcPr>
            <w:tcW w:w="960" w:type="dxa"/>
            <w:tcBorders>
              <w:top w:val="nil"/>
              <w:left w:val="single" w:sz="4" w:space="0" w:color="auto"/>
              <w:bottom w:val="single" w:sz="4" w:space="0" w:color="auto"/>
              <w:right w:val="single" w:sz="4" w:space="0" w:color="auto"/>
            </w:tcBorders>
          </w:tcPr>
          <w:p w:rsidR="00836777" w:rsidRPr="00275A27" w:rsidRDefault="00836777" w:rsidP="005543B1">
            <w:pPr>
              <w:pStyle w:val="ConsPlusCell"/>
              <w:spacing w:line="276" w:lineRule="auto"/>
              <w:rPr>
                <w:rFonts w:ascii="Times New Roman" w:hAnsi="Times New Roman"/>
                <w:sz w:val="28"/>
                <w:szCs w:val="28"/>
              </w:rPr>
            </w:pPr>
          </w:p>
        </w:tc>
      </w:tr>
    </w:tbl>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tbl>
      <w:tblPr>
        <w:tblW w:w="5446"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6"/>
      </w:tblGrid>
      <w:tr w:rsidR="00836777" w:rsidTr="005543B1">
        <w:trPr>
          <w:trHeight w:val="2786"/>
        </w:trPr>
        <w:tc>
          <w:tcPr>
            <w:tcW w:w="5446" w:type="dxa"/>
            <w:tcBorders>
              <w:top w:val="nil"/>
              <w:left w:val="nil"/>
              <w:bottom w:val="nil"/>
              <w:right w:val="nil"/>
            </w:tcBorders>
          </w:tcPr>
          <w:p w:rsidR="00836777" w:rsidRDefault="005274FF" w:rsidP="005274FF">
            <w:pPr>
              <w:pStyle w:val="ConsPlusNormal"/>
              <w:suppressAutoHyphens/>
              <w:outlineLvl w:val="1"/>
              <w:rPr>
                <w:rFonts w:ascii="Times New Roman" w:hAnsi="Times New Roman"/>
                <w:b/>
                <w:sz w:val="28"/>
                <w:szCs w:val="28"/>
              </w:rPr>
            </w:pPr>
            <w:r>
              <w:rPr>
                <w:rFonts w:ascii="Times New Roman" w:hAnsi="Times New Roman"/>
                <w:b/>
                <w:sz w:val="28"/>
                <w:szCs w:val="28"/>
              </w:rPr>
              <w:t xml:space="preserve">             </w:t>
            </w:r>
            <w:r w:rsidR="00836777">
              <w:rPr>
                <w:rFonts w:ascii="Times New Roman" w:hAnsi="Times New Roman"/>
                <w:b/>
                <w:sz w:val="28"/>
                <w:szCs w:val="28"/>
              </w:rPr>
              <w:t>П</w:t>
            </w:r>
            <w:r w:rsidR="00836777" w:rsidRPr="001B64B2">
              <w:rPr>
                <w:rFonts w:ascii="Times New Roman" w:hAnsi="Times New Roman"/>
                <w:b/>
                <w:sz w:val="28"/>
                <w:szCs w:val="28"/>
              </w:rPr>
              <w:t xml:space="preserve">риложение </w:t>
            </w:r>
            <w:r>
              <w:rPr>
                <w:rFonts w:ascii="Times New Roman" w:hAnsi="Times New Roman"/>
                <w:b/>
                <w:sz w:val="28"/>
                <w:szCs w:val="28"/>
              </w:rPr>
              <w:t>№</w:t>
            </w:r>
            <w:r w:rsidR="00836777" w:rsidRPr="001B64B2">
              <w:rPr>
                <w:rFonts w:ascii="Times New Roman" w:hAnsi="Times New Roman"/>
                <w:b/>
                <w:sz w:val="28"/>
                <w:szCs w:val="28"/>
              </w:rPr>
              <w:t xml:space="preserve"> 5</w:t>
            </w:r>
          </w:p>
          <w:p w:rsidR="00836777" w:rsidRDefault="00836777" w:rsidP="005274FF">
            <w:pPr>
              <w:pStyle w:val="ConsPlusNormal"/>
              <w:suppressAutoHyphens/>
              <w:jc w:val="center"/>
              <w:outlineLvl w:val="1"/>
              <w:rPr>
                <w:rFonts w:ascii="Times New Roman" w:hAnsi="Times New Roman"/>
                <w:b/>
                <w:sz w:val="28"/>
                <w:szCs w:val="28"/>
              </w:rPr>
            </w:pPr>
          </w:p>
          <w:p w:rsidR="00836777" w:rsidRPr="001B64B2" w:rsidRDefault="00836777" w:rsidP="005274FF">
            <w:pPr>
              <w:pStyle w:val="ConsPlusNormal"/>
              <w:suppressAutoHyphens/>
              <w:ind w:firstLine="0"/>
              <w:jc w:val="center"/>
              <w:outlineLvl w:val="1"/>
              <w:rPr>
                <w:rFonts w:ascii="Times New Roman" w:hAnsi="Times New Roman"/>
                <w:b/>
                <w:sz w:val="28"/>
                <w:szCs w:val="28"/>
              </w:rPr>
            </w:pPr>
            <w:r w:rsidRPr="001B64B2">
              <w:rPr>
                <w:rFonts w:ascii="Times New Roman" w:hAnsi="Times New Roman"/>
                <w:b/>
                <w:sz w:val="28"/>
                <w:szCs w:val="28"/>
              </w:rPr>
              <w:t xml:space="preserve">к административному регламенту </w:t>
            </w:r>
            <w:r w:rsidR="005274FF">
              <w:rPr>
                <w:rFonts w:ascii="Times New Roman" w:hAnsi="Times New Roman"/>
                <w:b/>
                <w:sz w:val="28"/>
                <w:szCs w:val="28"/>
              </w:rPr>
              <w:t>по предоставлению</w:t>
            </w:r>
            <w:r>
              <w:rPr>
                <w:rFonts w:ascii="Times New Roman" w:hAnsi="Times New Roman"/>
                <w:b/>
                <w:sz w:val="28"/>
                <w:szCs w:val="28"/>
              </w:rPr>
              <w:t xml:space="preserve"> </w:t>
            </w:r>
            <w:r w:rsidRPr="001B64B2">
              <w:rPr>
                <w:rFonts w:ascii="Times New Roman" w:hAnsi="Times New Roman"/>
                <w:b/>
                <w:sz w:val="28"/>
                <w:szCs w:val="28"/>
              </w:rPr>
              <w:t>муниципальной услу</w:t>
            </w:r>
            <w:r w:rsidR="005274FF">
              <w:rPr>
                <w:rFonts w:ascii="Times New Roman" w:hAnsi="Times New Roman"/>
                <w:b/>
                <w:sz w:val="28"/>
                <w:szCs w:val="28"/>
              </w:rPr>
              <w:t>ги «</w:t>
            </w:r>
            <w:r w:rsidRPr="001B64B2">
              <w:rPr>
                <w:rFonts w:ascii="Times New Roman" w:hAnsi="Times New Roman"/>
                <w:b/>
                <w:sz w:val="28"/>
                <w:szCs w:val="28"/>
              </w:rPr>
              <w:t>Организация ежемесячной</w:t>
            </w:r>
            <w:r>
              <w:rPr>
                <w:rFonts w:ascii="Times New Roman" w:hAnsi="Times New Roman"/>
                <w:b/>
                <w:sz w:val="28"/>
                <w:szCs w:val="28"/>
              </w:rPr>
              <w:t xml:space="preserve"> </w:t>
            </w:r>
            <w:r w:rsidRPr="001B64B2">
              <w:rPr>
                <w:rFonts w:ascii="Times New Roman" w:hAnsi="Times New Roman"/>
                <w:b/>
                <w:sz w:val="28"/>
                <w:szCs w:val="28"/>
              </w:rPr>
              <w:t>денежной выплаты муниципальным служащим,</w:t>
            </w:r>
          </w:p>
          <w:p w:rsidR="00836777" w:rsidRDefault="00836777" w:rsidP="005274FF">
            <w:pPr>
              <w:pStyle w:val="ConsPlusNormal"/>
              <w:suppressAutoHyphens/>
              <w:jc w:val="center"/>
              <w:rPr>
                <w:rFonts w:ascii="Times New Roman" w:hAnsi="Times New Roman"/>
                <w:b/>
                <w:sz w:val="28"/>
                <w:szCs w:val="28"/>
              </w:rPr>
            </w:pPr>
            <w:r w:rsidRPr="001B64B2">
              <w:rPr>
                <w:rFonts w:ascii="Times New Roman" w:hAnsi="Times New Roman"/>
                <w:b/>
                <w:sz w:val="28"/>
                <w:szCs w:val="28"/>
              </w:rPr>
              <w:t>находящимся на пенсии, а также отдельным категориям</w:t>
            </w:r>
            <w:r>
              <w:rPr>
                <w:rFonts w:ascii="Times New Roman" w:hAnsi="Times New Roman"/>
                <w:b/>
                <w:sz w:val="28"/>
                <w:szCs w:val="28"/>
              </w:rPr>
              <w:t xml:space="preserve"> </w:t>
            </w:r>
            <w:r w:rsidRPr="001B64B2">
              <w:rPr>
                <w:rFonts w:ascii="Times New Roman" w:hAnsi="Times New Roman"/>
                <w:b/>
                <w:sz w:val="28"/>
                <w:szCs w:val="28"/>
              </w:rPr>
              <w:t>граждан, вы</w:t>
            </w:r>
            <w:r w:rsidR="002B6E3C">
              <w:rPr>
                <w:rFonts w:ascii="Times New Roman" w:hAnsi="Times New Roman"/>
                <w:b/>
                <w:sz w:val="28"/>
                <w:szCs w:val="28"/>
              </w:rPr>
              <w:t>шедших на пенсию»</w:t>
            </w:r>
            <w:r>
              <w:rPr>
                <w:rFonts w:ascii="Times New Roman" w:hAnsi="Times New Roman"/>
                <w:b/>
                <w:sz w:val="28"/>
                <w:szCs w:val="28"/>
              </w:rPr>
              <w:t xml:space="preserve"> </w:t>
            </w:r>
            <w:r w:rsidRPr="001B64B2">
              <w:rPr>
                <w:rFonts w:ascii="Times New Roman" w:hAnsi="Times New Roman"/>
                <w:b/>
                <w:sz w:val="28"/>
                <w:szCs w:val="28"/>
              </w:rPr>
              <w:t xml:space="preserve">на территории </w:t>
            </w:r>
            <w:r w:rsidR="005274FF">
              <w:rPr>
                <w:rFonts w:ascii="Times New Roman" w:hAnsi="Times New Roman"/>
                <w:b/>
                <w:sz w:val="28"/>
                <w:szCs w:val="28"/>
              </w:rPr>
              <w:t>Ракитянского района</w:t>
            </w:r>
          </w:p>
        </w:tc>
      </w:tr>
    </w:tbl>
    <w:p w:rsidR="00836777" w:rsidRDefault="00836777" w:rsidP="005274FF">
      <w:pPr>
        <w:pStyle w:val="ConsPlusNormal"/>
        <w:suppressAutoHyphens/>
        <w:jc w:val="center"/>
        <w:rPr>
          <w:rFonts w:ascii="Times New Roman" w:hAnsi="Times New Roman"/>
          <w:sz w:val="28"/>
          <w:szCs w:val="28"/>
        </w:rPr>
      </w:pPr>
    </w:p>
    <w:p w:rsidR="005274FF" w:rsidRPr="00B52720" w:rsidRDefault="005274FF" w:rsidP="005274FF">
      <w:pPr>
        <w:pStyle w:val="ConsPlusNormal"/>
        <w:suppressAutoHyphens/>
        <w:jc w:val="center"/>
        <w:rPr>
          <w:rFonts w:ascii="Times New Roman" w:hAnsi="Times New Roman"/>
          <w:sz w:val="28"/>
          <w:szCs w:val="28"/>
        </w:rPr>
      </w:pPr>
    </w:p>
    <w:p w:rsidR="00836777" w:rsidRPr="005274FF" w:rsidRDefault="00836777" w:rsidP="00836777">
      <w:pPr>
        <w:pStyle w:val="ConsPlusNormal"/>
        <w:jc w:val="center"/>
        <w:rPr>
          <w:rFonts w:ascii="Times New Roman" w:hAnsi="Times New Roman"/>
          <w:b/>
          <w:sz w:val="28"/>
          <w:szCs w:val="28"/>
        </w:rPr>
      </w:pPr>
      <w:bookmarkStart w:id="11" w:name="Par616"/>
      <w:bookmarkEnd w:id="11"/>
      <w:r w:rsidRPr="005274FF">
        <w:rPr>
          <w:rFonts w:ascii="Times New Roman" w:hAnsi="Times New Roman"/>
          <w:b/>
          <w:sz w:val="28"/>
          <w:szCs w:val="28"/>
        </w:rPr>
        <w:t>Письменное уведомление</w:t>
      </w:r>
    </w:p>
    <w:p w:rsidR="00836777" w:rsidRDefault="00836777" w:rsidP="00836777">
      <w:pPr>
        <w:pStyle w:val="ConsPlusNormal"/>
        <w:jc w:val="center"/>
        <w:rPr>
          <w:rFonts w:ascii="Times New Roman" w:hAnsi="Times New Roman"/>
          <w:b/>
          <w:sz w:val="28"/>
          <w:szCs w:val="28"/>
        </w:rPr>
      </w:pPr>
      <w:r w:rsidRPr="005274FF">
        <w:rPr>
          <w:rFonts w:ascii="Times New Roman" w:hAnsi="Times New Roman"/>
          <w:b/>
          <w:sz w:val="28"/>
          <w:szCs w:val="28"/>
        </w:rPr>
        <w:t>о назначении ежемесячной денежной выплаты</w:t>
      </w:r>
    </w:p>
    <w:p w:rsidR="005274FF" w:rsidRPr="005274FF" w:rsidRDefault="005274FF" w:rsidP="00836777">
      <w:pPr>
        <w:pStyle w:val="ConsPlusNormal"/>
        <w:jc w:val="center"/>
        <w:rPr>
          <w:rFonts w:ascii="Times New Roman" w:hAnsi="Times New Roman"/>
          <w:b/>
          <w:sz w:val="28"/>
          <w:szCs w:val="28"/>
        </w:rPr>
      </w:pPr>
    </w:p>
    <w:p w:rsidR="00836777" w:rsidRPr="00B52720" w:rsidRDefault="00836777" w:rsidP="00836777">
      <w:pPr>
        <w:pStyle w:val="ConsPlusNormal"/>
        <w:rPr>
          <w:rFonts w:ascii="Times New Roman" w:hAnsi="Times New Roman"/>
          <w:sz w:val="28"/>
          <w:szCs w:val="28"/>
        </w:rPr>
      </w:pPr>
    </w:p>
    <w:p w:rsidR="00836777" w:rsidRDefault="00836777" w:rsidP="00836777">
      <w:pPr>
        <w:pStyle w:val="ConsPlusNonformat"/>
        <w:jc w:val="center"/>
        <w:rPr>
          <w:rFonts w:ascii="Times New Roman" w:hAnsi="Times New Roman"/>
          <w:b/>
          <w:sz w:val="28"/>
          <w:szCs w:val="28"/>
        </w:rPr>
      </w:pPr>
      <w:r w:rsidRPr="00BF48D3">
        <w:rPr>
          <w:rFonts w:ascii="Times New Roman" w:hAnsi="Times New Roman"/>
          <w:b/>
          <w:sz w:val="28"/>
          <w:szCs w:val="28"/>
        </w:rPr>
        <w:t>УВЕДОМЛЕНИЕ</w:t>
      </w:r>
    </w:p>
    <w:p w:rsidR="00836777" w:rsidRPr="00BF48D3" w:rsidRDefault="00836777" w:rsidP="00836777">
      <w:pPr>
        <w:pStyle w:val="ConsPlusNonformat"/>
        <w:jc w:val="center"/>
        <w:rPr>
          <w:rFonts w:ascii="Times New Roman" w:hAnsi="Times New Roman"/>
          <w:b/>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"___" _____________ 20___ г.                                        </w:t>
      </w:r>
      <w:r>
        <w:rPr>
          <w:rFonts w:ascii="Times New Roman" w:hAnsi="Times New Roman"/>
          <w:sz w:val="28"/>
          <w:szCs w:val="28"/>
        </w:rPr>
        <w:t xml:space="preserve">                          </w:t>
      </w:r>
      <w:r w:rsidRPr="00B52720">
        <w:rPr>
          <w:rFonts w:ascii="Times New Roman" w:hAnsi="Times New Roman"/>
          <w:sz w:val="28"/>
          <w:szCs w:val="28"/>
        </w:rPr>
        <w:t xml:space="preserve">  </w:t>
      </w:r>
      <w:r w:rsidR="005274FF">
        <w:rPr>
          <w:rFonts w:ascii="Times New Roman" w:hAnsi="Times New Roman"/>
          <w:sz w:val="28"/>
          <w:szCs w:val="28"/>
        </w:rPr>
        <w:t>№</w:t>
      </w:r>
      <w:r w:rsidRPr="00B52720">
        <w:rPr>
          <w:rFonts w:ascii="Times New Roman" w:hAnsi="Times New Roman"/>
          <w:sz w:val="28"/>
          <w:szCs w:val="28"/>
        </w:rPr>
        <w:t xml:space="preserve"> ___</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Уважаемый</w:t>
      </w:r>
      <w:r>
        <w:rPr>
          <w:rFonts w:ascii="Times New Roman" w:hAnsi="Times New Roman"/>
          <w:sz w:val="28"/>
          <w:szCs w:val="28"/>
        </w:rPr>
        <w:t>______________________________________</w:t>
      </w:r>
      <w:r w:rsidRPr="00B52720">
        <w:rPr>
          <w:rFonts w:ascii="Times New Roman" w:hAnsi="Times New Roman"/>
          <w:sz w:val="28"/>
          <w:szCs w:val="28"/>
        </w:rPr>
        <w:t>!</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Управление  социальной  защиты  населения  администрации </w:t>
      </w:r>
      <w:r>
        <w:rPr>
          <w:rFonts w:ascii="Times New Roman" w:hAnsi="Times New Roman"/>
          <w:sz w:val="28"/>
          <w:szCs w:val="28"/>
        </w:rPr>
        <w:t xml:space="preserve">Ракитянского </w:t>
      </w:r>
      <w:r w:rsidRPr="00B52720">
        <w:rPr>
          <w:rFonts w:ascii="Times New Roman" w:hAnsi="Times New Roman"/>
          <w:sz w:val="28"/>
          <w:szCs w:val="28"/>
        </w:rPr>
        <w:t xml:space="preserve">района       сообщает,   что   </w:t>
      </w:r>
      <w:r>
        <w:rPr>
          <w:rFonts w:ascii="Times New Roman" w:hAnsi="Times New Roman"/>
          <w:sz w:val="28"/>
          <w:szCs w:val="28"/>
        </w:rPr>
        <w:t>распоряжением администрации Ракитянского района от «____» ________20___ года №___ с «__»________20__ года  Вам назначена (пересчитана) пенсия за выслугу лет в размере _____________рублей, составляющая суммарно с учетом государственной пенсии __________рублей, или _________процентов денежного содержания.</w:t>
      </w: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Pr="005274FF" w:rsidRDefault="00836777" w:rsidP="00836777">
      <w:pPr>
        <w:pStyle w:val="ConsPlusNonformat"/>
        <w:rPr>
          <w:rFonts w:ascii="Times New Roman" w:hAnsi="Times New Roman"/>
          <w:b/>
          <w:sz w:val="28"/>
          <w:szCs w:val="28"/>
        </w:rPr>
      </w:pPr>
      <w:r w:rsidRPr="005274FF">
        <w:rPr>
          <w:rFonts w:ascii="Times New Roman" w:hAnsi="Times New Roman"/>
          <w:b/>
          <w:sz w:val="28"/>
          <w:szCs w:val="28"/>
        </w:rPr>
        <w:t>Начальник управления     __________________(</w:t>
      </w:r>
      <w:r w:rsidRPr="005274FF">
        <w:rPr>
          <w:rFonts w:ascii="Times New Roman" w:hAnsi="Times New Roman"/>
          <w:b/>
          <w:sz w:val="24"/>
          <w:szCs w:val="24"/>
        </w:rPr>
        <w:t>фамилия, имя, отчество</w:t>
      </w:r>
      <w:r w:rsidRPr="005274FF">
        <w:rPr>
          <w:rFonts w:ascii="Times New Roman" w:hAnsi="Times New Roman"/>
          <w:b/>
          <w:sz w:val="28"/>
          <w:szCs w:val="28"/>
        </w:rPr>
        <w:t>)</w:t>
      </w:r>
    </w:p>
    <w:p w:rsidR="00836777" w:rsidRPr="00E76CAB" w:rsidRDefault="00836777" w:rsidP="00836777">
      <w:pPr>
        <w:pStyle w:val="ConsPlusNonformat"/>
        <w:rPr>
          <w:rFonts w:ascii="Times New Roman" w:hAnsi="Times New Roman"/>
        </w:rPr>
      </w:pPr>
      <w:r>
        <w:rPr>
          <w:rFonts w:ascii="Times New Roman" w:hAnsi="Times New Roman"/>
          <w:sz w:val="28"/>
          <w:szCs w:val="28"/>
        </w:rPr>
        <w:t xml:space="preserve">                                                      </w:t>
      </w:r>
      <w:r w:rsidRPr="00E76CAB">
        <w:rPr>
          <w:rFonts w:ascii="Times New Roman" w:hAnsi="Times New Roman"/>
        </w:rPr>
        <w:t xml:space="preserve">(подпись)                             </w:t>
      </w:r>
    </w:p>
    <w:p w:rsidR="00836777" w:rsidRPr="00E76CAB" w:rsidRDefault="00836777" w:rsidP="00836777">
      <w:pPr>
        <w:pStyle w:val="ConsPlusNormal"/>
        <w:rPr>
          <w:rFonts w:ascii="Times New Roman" w:hAnsi="Times New Roman"/>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tbl>
      <w:tblPr>
        <w:tblW w:w="562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6"/>
      </w:tblGrid>
      <w:tr w:rsidR="00836777" w:rsidTr="005543B1">
        <w:trPr>
          <w:trHeight w:val="3118"/>
        </w:trPr>
        <w:tc>
          <w:tcPr>
            <w:tcW w:w="5626" w:type="dxa"/>
            <w:tcBorders>
              <w:top w:val="nil"/>
              <w:left w:val="nil"/>
              <w:bottom w:val="nil"/>
              <w:right w:val="nil"/>
            </w:tcBorders>
          </w:tcPr>
          <w:p w:rsidR="00836777" w:rsidRDefault="005274FF" w:rsidP="005274FF">
            <w:pPr>
              <w:pStyle w:val="ConsPlusNormal"/>
              <w:suppressAutoHyphens/>
              <w:outlineLvl w:val="1"/>
              <w:rPr>
                <w:rFonts w:ascii="Times New Roman" w:hAnsi="Times New Roman"/>
                <w:b/>
                <w:sz w:val="28"/>
                <w:szCs w:val="28"/>
              </w:rPr>
            </w:pPr>
            <w:r>
              <w:rPr>
                <w:rFonts w:ascii="Times New Roman" w:hAnsi="Times New Roman"/>
                <w:b/>
                <w:sz w:val="28"/>
                <w:szCs w:val="28"/>
              </w:rPr>
              <w:t xml:space="preserve">            </w:t>
            </w:r>
            <w:r w:rsidR="00836777" w:rsidRPr="001B64B2">
              <w:rPr>
                <w:rFonts w:ascii="Times New Roman" w:hAnsi="Times New Roman"/>
                <w:b/>
                <w:sz w:val="28"/>
                <w:szCs w:val="28"/>
              </w:rPr>
              <w:t xml:space="preserve">Приложение </w:t>
            </w:r>
            <w:r>
              <w:rPr>
                <w:rFonts w:ascii="Times New Roman" w:hAnsi="Times New Roman"/>
                <w:b/>
                <w:sz w:val="28"/>
                <w:szCs w:val="28"/>
              </w:rPr>
              <w:t>№</w:t>
            </w:r>
            <w:r w:rsidR="00836777" w:rsidRPr="001B64B2">
              <w:rPr>
                <w:rFonts w:ascii="Times New Roman" w:hAnsi="Times New Roman"/>
                <w:b/>
                <w:sz w:val="28"/>
                <w:szCs w:val="28"/>
              </w:rPr>
              <w:t xml:space="preserve"> 6</w:t>
            </w:r>
          </w:p>
          <w:p w:rsidR="005274FF" w:rsidRDefault="005274FF" w:rsidP="005274FF">
            <w:pPr>
              <w:pStyle w:val="ConsPlusNormal"/>
              <w:suppressAutoHyphens/>
              <w:jc w:val="center"/>
              <w:outlineLvl w:val="1"/>
              <w:rPr>
                <w:rFonts w:ascii="Times New Roman" w:hAnsi="Times New Roman"/>
                <w:b/>
                <w:sz w:val="28"/>
                <w:szCs w:val="28"/>
              </w:rPr>
            </w:pPr>
          </w:p>
          <w:p w:rsidR="00836777" w:rsidRDefault="00836777" w:rsidP="002B6E3C">
            <w:pPr>
              <w:pStyle w:val="ConsPlusNormal"/>
              <w:suppressAutoHyphens/>
              <w:ind w:firstLine="0"/>
              <w:jc w:val="center"/>
              <w:rPr>
                <w:rFonts w:ascii="Times New Roman" w:hAnsi="Times New Roman"/>
                <w:b/>
                <w:sz w:val="28"/>
                <w:szCs w:val="28"/>
              </w:rPr>
            </w:pPr>
            <w:r w:rsidRPr="001B64B2">
              <w:rPr>
                <w:rFonts w:ascii="Times New Roman" w:hAnsi="Times New Roman"/>
                <w:b/>
                <w:sz w:val="28"/>
                <w:szCs w:val="28"/>
              </w:rPr>
              <w:t xml:space="preserve">к административному регламенту </w:t>
            </w:r>
            <w:r w:rsidR="005274FF">
              <w:rPr>
                <w:rFonts w:ascii="Times New Roman" w:hAnsi="Times New Roman"/>
                <w:b/>
                <w:sz w:val="28"/>
                <w:szCs w:val="28"/>
              </w:rPr>
              <w:t>по предоставлению</w:t>
            </w:r>
            <w:r>
              <w:rPr>
                <w:rFonts w:ascii="Times New Roman" w:hAnsi="Times New Roman"/>
                <w:b/>
                <w:sz w:val="28"/>
                <w:szCs w:val="28"/>
              </w:rPr>
              <w:t xml:space="preserve"> </w:t>
            </w:r>
            <w:r w:rsidRPr="001B64B2">
              <w:rPr>
                <w:rFonts w:ascii="Times New Roman" w:hAnsi="Times New Roman"/>
                <w:b/>
                <w:sz w:val="28"/>
                <w:szCs w:val="28"/>
              </w:rPr>
              <w:t xml:space="preserve">муниципальной услуги </w:t>
            </w:r>
            <w:r w:rsidR="005274FF">
              <w:rPr>
                <w:rFonts w:ascii="Times New Roman" w:hAnsi="Times New Roman"/>
                <w:b/>
                <w:sz w:val="28"/>
                <w:szCs w:val="28"/>
              </w:rPr>
              <w:t>«</w:t>
            </w:r>
            <w:r w:rsidRPr="001B64B2">
              <w:rPr>
                <w:rFonts w:ascii="Times New Roman" w:hAnsi="Times New Roman"/>
                <w:b/>
                <w:sz w:val="28"/>
                <w:szCs w:val="28"/>
              </w:rPr>
              <w:t>Организация ежемесячной</w:t>
            </w:r>
            <w:r>
              <w:rPr>
                <w:rFonts w:ascii="Times New Roman" w:hAnsi="Times New Roman"/>
                <w:b/>
                <w:sz w:val="28"/>
                <w:szCs w:val="28"/>
              </w:rPr>
              <w:t xml:space="preserve"> </w:t>
            </w:r>
            <w:r w:rsidRPr="001B64B2">
              <w:rPr>
                <w:rFonts w:ascii="Times New Roman" w:hAnsi="Times New Roman"/>
                <w:b/>
                <w:sz w:val="28"/>
                <w:szCs w:val="28"/>
              </w:rPr>
              <w:t>денежной выплаты муниципальным служащим,</w:t>
            </w:r>
            <w:r>
              <w:rPr>
                <w:rFonts w:ascii="Times New Roman" w:hAnsi="Times New Roman"/>
                <w:b/>
                <w:sz w:val="28"/>
                <w:szCs w:val="28"/>
              </w:rPr>
              <w:t xml:space="preserve"> </w:t>
            </w:r>
            <w:r w:rsidRPr="001B64B2">
              <w:rPr>
                <w:rFonts w:ascii="Times New Roman" w:hAnsi="Times New Roman"/>
                <w:b/>
                <w:sz w:val="28"/>
                <w:szCs w:val="28"/>
              </w:rPr>
              <w:t xml:space="preserve">находящимся на пенсии, а также отдельным </w:t>
            </w:r>
            <w:r>
              <w:rPr>
                <w:rFonts w:ascii="Times New Roman" w:hAnsi="Times New Roman"/>
                <w:b/>
                <w:sz w:val="28"/>
                <w:szCs w:val="28"/>
              </w:rPr>
              <w:t xml:space="preserve">  </w:t>
            </w:r>
            <w:r w:rsidRPr="001B64B2">
              <w:rPr>
                <w:rFonts w:ascii="Times New Roman" w:hAnsi="Times New Roman"/>
                <w:b/>
                <w:sz w:val="28"/>
                <w:szCs w:val="28"/>
              </w:rPr>
              <w:t>категориям</w:t>
            </w:r>
            <w:r>
              <w:rPr>
                <w:rFonts w:ascii="Times New Roman" w:hAnsi="Times New Roman"/>
                <w:b/>
                <w:sz w:val="28"/>
                <w:szCs w:val="28"/>
              </w:rPr>
              <w:t xml:space="preserve"> </w:t>
            </w:r>
            <w:r w:rsidRPr="001B64B2">
              <w:rPr>
                <w:rFonts w:ascii="Times New Roman" w:hAnsi="Times New Roman"/>
                <w:b/>
                <w:sz w:val="28"/>
                <w:szCs w:val="28"/>
              </w:rPr>
              <w:t>граждан, вышедших на пенсию</w:t>
            </w:r>
            <w:r w:rsidR="002B6E3C">
              <w:rPr>
                <w:rFonts w:ascii="Times New Roman" w:hAnsi="Times New Roman"/>
                <w:b/>
                <w:sz w:val="28"/>
                <w:szCs w:val="28"/>
              </w:rPr>
              <w:t>»</w:t>
            </w:r>
            <w:r>
              <w:rPr>
                <w:rFonts w:ascii="Times New Roman" w:hAnsi="Times New Roman"/>
                <w:b/>
                <w:sz w:val="28"/>
                <w:szCs w:val="28"/>
              </w:rPr>
              <w:t xml:space="preserve"> на территории</w:t>
            </w:r>
            <w:r w:rsidR="005274FF">
              <w:rPr>
                <w:rFonts w:ascii="Times New Roman" w:hAnsi="Times New Roman"/>
                <w:b/>
                <w:sz w:val="28"/>
                <w:szCs w:val="28"/>
              </w:rPr>
              <w:t xml:space="preserve"> Ракитянского района</w:t>
            </w:r>
          </w:p>
        </w:tc>
      </w:tr>
    </w:tbl>
    <w:p w:rsidR="00836777" w:rsidRDefault="00836777" w:rsidP="005274FF">
      <w:pPr>
        <w:pStyle w:val="ConsPlusNormal"/>
        <w:suppressAutoHyphens/>
        <w:jc w:val="center"/>
        <w:rPr>
          <w:rFonts w:ascii="Times New Roman" w:hAnsi="Times New Roman"/>
          <w:sz w:val="28"/>
          <w:szCs w:val="28"/>
        </w:rPr>
      </w:pPr>
      <w:bookmarkStart w:id="12" w:name="Par652"/>
      <w:bookmarkEnd w:id="12"/>
    </w:p>
    <w:p w:rsidR="00836777" w:rsidRDefault="00836777" w:rsidP="00836777">
      <w:pPr>
        <w:pStyle w:val="ConsPlusNormal"/>
        <w:jc w:val="center"/>
        <w:rPr>
          <w:rFonts w:ascii="Times New Roman" w:hAnsi="Times New Roman"/>
          <w:sz w:val="28"/>
          <w:szCs w:val="28"/>
        </w:rPr>
      </w:pPr>
    </w:p>
    <w:p w:rsidR="00836777" w:rsidRPr="005274FF" w:rsidRDefault="00836777" w:rsidP="00836777">
      <w:pPr>
        <w:pStyle w:val="ConsPlusNormal"/>
        <w:jc w:val="center"/>
        <w:rPr>
          <w:rFonts w:ascii="Times New Roman" w:hAnsi="Times New Roman"/>
          <w:b/>
          <w:sz w:val="28"/>
          <w:szCs w:val="28"/>
        </w:rPr>
      </w:pPr>
      <w:r w:rsidRPr="005274FF">
        <w:rPr>
          <w:rFonts w:ascii="Times New Roman" w:hAnsi="Times New Roman"/>
          <w:b/>
          <w:sz w:val="28"/>
          <w:szCs w:val="28"/>
        </w:rPr>
        <w:t>Письменное уведомление</w:t>
      </w:r>
    </w:p>
    <w:p w:rsidR="00836777" w:rsidRPr="005274FF" w:rsidRDefault="00836777" w:rsidP="00836777">
      <w:pPr>
        <w:pStyle w:val="ConsPlusNormal"/>
        <w:jc w:val="center"/>
        <w:rPr>
          <w:rFonts w:ascii="Times New Roman" w:hAnsi="Times New Roman"/>
          <w:b/>
          <w:sz w:val="28"/>
          <w:szCs w:val="28"/>
        </w:rPr>
      </w:pPr>
      <w:r w:rsidRPr="005274FF">
        <w:rPr>
          <w:rFonts w:ascii="Times New Roman" w:hAnsi="Times New Roman"/>
          <w:b/>
          <w:sz w:val="28"/>
          <w:szCs w:val="28"/>
        </w:rPr>
        <w:t>о назначении ежемесячной денежной выплаты</w:t>
      </w:r>
    </w:p>
    <w:p w:rsidR="00836777" w:rsidRPr="005274FF" w:rsidRDefault="00836777" w:rsidP="00836777">
      <w:pPr>
        <w:pStyle w:val="ConsPlusNormal"/>
        <w:rPr>
          <w:rFonts w:ascii="Times New Roman" w:hAnsi="Times New Roman"/>
          <w:b/>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w:t>
      </w:r>
    </w:p>
    <w:p w:rsidR="00836777" w:rsidRPr="00E76CAB" w:rsidRDefault="00836777" w:rsidP="00836777">
      <w:pPr>
        <w:pStyle w:val="ConsPlusNonformat"/>
        <w:jc w:val="center"/>
        <w:rPr>
          <w:rFonts w:ascii="Times New Roman" w:hAnsi="Times New Roman"/>
          <w:b/>
          <w:sz w:val="28"/>
          <w:szCs w:val="28"/>
        </w:rPr>
      </w:pPr>
      <w:r w:rsidRPr="00E76CAB">
        <w:rPr>
          <w:rFonts w:ascii="Times New Roman" w:hAnsi="Times New Roman"/>
          <w:b/>
          <w:sz w:val="28"/>
          <w:szCs w:val="28"/>
        </w:rPr>
        <w:t>УВЕДОМЛЕНИЕ</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от "__" ___________ 20__ г.                              </w:t>
      </w:r>
      <w:r>
        <w:rPr>
          <w:rFonts w:ascii="Times New Roman" w:hAnsi="Times New Roman"/>
          <w:sz w:val="28"/>
          <w:szCs w:val="28"/>
        </w:rPr>
        <w:t xml:space="preserve">                                       </w:t>
      </w:r>
      <w:r w:rsidRPr="00B52720">
        <w:rPr>
          <w:rFonts w:ascii="Times New Roman" w:hAnsi="Times New Roman"/>
          <w:sz w:val="28"/>
          <w:szCs w:val="28"/>
        </w:rPr>
        <w:t xml:space="preserve"> </w:t>
      </w:r>
      <w:r w:rsidR="005274FF">
        <w:rPr>
          <w:rFonts w:ascii="Times New Roman" w:hAnsi="Times New Roman"/>
          <w:sz w:val="28"/>
          <w:szCs w:val="28"/>
        </w:rPr>
        <w:t>№</w:t>
      </w:r>
      <w:r w:rsidRPr="00B52720">
        <w:rPr>
          <w:rFonts w:ascii="Times New Roman" w:hAnsi="Times New Roman"/>
          <w:sz w:val="28"/>
          <w:szCs w:val="28"/>
        </w:rPr>
        <w:t>______</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Уважаемый</w:t>
      </w:r>
      <w:r>
        <w:rPr>
          <w:rFonts w:ascii="Times New Roman" w:hAnsi="Times New Roman"/>
          <w:sz w:val="28"/>
          <w:szCs w:val="28"/>
        </w:rPr>
        <w:t>(ая)__________________________________</w:t>
      </w:r>
      <w:r w:rsidRPr="00B52720">
        <w:rPr>
          <w:rFonts w:ascii="Times New Roman" w:hAnsi="Times New Roman"/>
          <w:sz w:val="28"/>
          <w:szCs w:val="28"/>
        </w:rPr>
        <w:t>!</w:t>
      </w:r>
    </w:p>
    <w:p w:rsidR="00836777" w:rsidRPr="00B52720"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 xml:space="preserve">    Управление  социальной  защиты  населения  администрации </w:t>
      </w:r>
      <w:r>
        <w:rPr>
          <w:rFonts w:ascii="Times New Roman" w:hAnsi="Times New Roman"/>
          <w:sz w:val="28"/>
          <w:szCs w:val="28"/>
        </w:rPr>
        <w:t xml:space="preserve">Ракитянского </w:t>
      </w:r>
      <w:r w:rsidRPr="00B52720">
        <w:rPr>
          <w:rFonts w:ascii="Times New Roman" w:hAnsi="Times New Roman"/>
          <w:sz w:val="28"/>
          <w:szCs w:val="28"/>
        </w:rPr>
        <w:t xml:space="preserve">района       сообщает,   что   </w:t>
      </w:r>
      <w:r>
        <w:rPr>
          <w:rFonts w:ascii="Times New Roman" w:hAnsi="Times New Roman"/>
          <w:sz w:val="28"/>
          <w:szCs w:val="28"/>
        </w:rPr>
        <w:t>распоряжением администрации Ракитянского района от «____» ________20___ года №___ с «__»________20__ года  Вам назначена (пересчитана) доплата к государственной пенсии  в размере _____________рублей, составляющая суммарно с учетом государственной пенсии __________рублей, или _________процентов денежного содержания.</w:t>
      </w:r>
    </w:p>
    <w:p w:rsidR="00836777" w:rsidRDefault="00836777" w:rsidP="00836777">
      <w:pPr>
        <w:pStyle w:val="ConsPlusNonformat"/>
        <w:jc w:val="both"/>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Pr="005274FF" w:rsidRDefault="00836777" w:rsidP="00836777">
      <w:pPr>
        <w:pStyle w:val="ConsPlusNonformat"/>
        <w:rPr>
          <w:rFonts w:ascii="Times New Roman" w:hAnsi="Times New Roman"/>
          <w:b/>
          <w:sz w:val="24"/>
          <w:szCs w:val="24"/>
        </w:rPr>
      </w:pPr>
      <w:r w:rsidRPr="005274FF">
        <w:rPr>
          <w:rFonts w:ascii="Times New Roman" w:hAnsi="Times New Roman"/>
          <w:b/>
          <w:sz w:val="28"/>
          <w:szCs w:val="28"/>
        </w:rPr>
        <w:t xml:space="preserve">Начальник управления     </w:t>
      </w:r>
      <w:r w:rsidRPr="005274FF">
        <w:rPr>
          <w:rFonts w:ascii="Times New Roman" w:hAnsi="Times New Roman"/>
          <w:b/>
          <w:sz w:val="24"/>
          <w:szCs w:val="24"/>
        </w:rPr>
        <w:t>__________________(фамилия, имя, отчество)</w:t>
      </w:r>
    </w:p>
    <w:p w:rsidR="00836777" w:rsidRPr="00BF48D3" w:rsidRDefault="00836777" w:rsidP="00836777">
      <w:pPr>
        <w:pStyle w:val="ConsPlusNonformat"/>
        <w:rPr>
          <w:rFonts w:ascii="Times New Roman" w:hAnsi="Times New Roman"/>
        </w:rPr>
      </w:pPr>
      <w:r>
        <w:rPr>
          <w:rFonts w:ascii="Times New Roman" w:hAnsi="Times New Roman"/>
          <w:sz w:val="28"/>
          <w:szCs w:val="28"/>
        </w:rPr>
        <w:t xml:space="preserve">                                                         </w:t>
      </w:r>
      <w:r w:rsidRPr="00BF48D3">
        <w:rPr>
          <w:rFonts w:ascii="Times New Roman" w:hAnsi="Times New Roman"/>
        </w:rPr>
        <w:t xml:space="preserve">(подпись)                             </w:t>
      </w: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b/>
          <w:sz w:val="28"/>
          <w:szCs w:val="28"/>
        </w:rPr>
      </w:pPr>
    </w:p>
    <w:tbl>
      <w:tblPr>
        <w:tblW w:w="5711" w:type="dxa"/>
        <w:jc w:val="right"/>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1"/>
      </w:tblGrid>
      <w:tr w:rsidR="00836777" w:rsidTr="005543B1">
        <w:trPr>
          <w:trHeight w:val="2805"/>
          <w:jc w:val="right"/>
        </w:trPr>
        <w:tc>
          <w:tcPr>
            <w:tcW w:w="5711" w:type="dxa"/>
            <w:tcBorders>
              <w:top w:val="nil"/>
              <w:left w:val="nil"/>
              <w:bottom w:val="nil"/>
              <w:right w:val="nil"/>
            </w:tcBorders>
          </w:tcPr>
          <w:p w:rsidR="00836777" w:rsidRDefault="00836777" w:rsidP="005274FF">
            <w:pPr>
              <w:pStyle w:val="ConsPlusNormal"/>
              <w:suppressAutoHyphens/>
              <w:ind w:firstLine="0"/>
              <w:outlineLvl w:val="1"/>
              <w:rPr>
                <w:rFonts w:ascii="Times New Roman" w:hAnsi="Times New Roman"/>
                <w:b/>
                <w:sz w:val="28"/>
                <w:szCs w:val="28"/>
              </w:rPr>
            </w:pPr>
            <w:r>
              <w:rPr>
                <w:rFonts w:ascii="Times New Roman" w:hAnsi="Times New Roman"/>
                <w:b/>
                <w:sz w:val="28"/>
                <w:szCs w:val="28"/>
              </w:rPr>
              <w:t xml:space="preserve">                          </w:t>
            </w:r>
            <w:r w:rsidRPr="00B31A83">
              <w:rPr>
                <w:rFonts w:ascii="Times New Roman" w:hAnsi="Times New Roman"/>
                <w:b/>
                <w:sz w:val="28"/>
                <w:szCs w:val="28"/>
              </w:rPr>
              <w:t xml:space="preserve">Приложение </w:t>
            </w:r>
            <w:r w:rsidR="005274FF">
              <w:rPr>
                <w:rFonts w:ascii="Times New Roman" w:hAnsi="Times New Roman"/>
                <w:b/>
                <w:sz w:val="28"/>
                <w:szCs w:val="28"/>
              </w:rPr>
              <w:t>№</w:t>
            </w:r>
            <w:r w:rsidRPr="00B31A83">
              <w:rPr>
                <w:rFonts w:ascii="Times New Roman" w:hAnsi="Times New Roman"/>
                <w:b/>
                <w:sz w:val="28"/>
                <w:szCs w:val="28"/>
              </w:rPr>
              <w:t xml:space="preserve"> 7</w:t>
            </w:r>
          </w:p>
          <w:p w:rsidR="00836777" w:rsidRDefault="00836777" w:rsidP="005274FF">
            <w:pPr>
              <w:pStyle w:val="ConsPlusNormal"/>
              <w:suppressAutoHyphens/>
              <w:ind w:firstLine="0"/>
              <w:outlineLvl w:val="1"/>
              <w:rPr>
                <w:rFonts w:ascii="Times New Roman" w:hAnsi="Times New Roman"/>
                <w:b/>
                <w:sz w:val="28"/>
                <w:szCs w:val="28"/>
              </w:rPr>
            </w:pPr>
          </w:p>
          <w:p w:rsidR="00836777" w:rsidRDefault="00836777" w:rsidP="002B6E3C">
            <w:pPr>
              <w:pStyle w:val="ConsPlusNormal"/>
              <w:suppressAutoHyphens/>
              <w:jc w:val="center"/>
              <w:outlineLvl w:val="1"/>
              <w:rPr>
                <w:rFonts w:ascii="Times New Roman" w:hAnsi="Times New Roman"/>
                <w:b/>
                <w:sz w:val="28"/>
                <w:szCs w:val="28"/>
              </w:rPr>
            </w:pPr>
            <w:r w:rsidRPr="00B31A83">
              <w:rPr>
                <w:rFonts w:ascii="Times New Roman" w:hAnsi="Times New Roman"/>
                <w:b/>
                <w:sz w:val="28"/>
                <w:szCs w:val="28"/>
              </w:rPr>
              <w:t>к административному регламенту</w:t>
            </w:r>
            <w:r w:rsidR="005274FF">
              <w:rPr>
                <w:rFonts w:ascii="Times New Roman" w:hAnsi="Times New Roman"/>
                <w:b/>
                <w:sz w:val="28"/>
                <w:szCs w:val="28"/>
              </w:rPr>
              <w:t xml:space="preserve"> по  предоставлению</w:t>
            </w:r>
            <w:r>
              <w:rPr>
                <w:rFonts w:ascii="Times New Roman" w:hAnsi="Times New Roman"/>
                <w:b/>
                <w:sz w:val="28"/>
                <w:szCs w:val="28"/>
              </w:rPr>
              <w:t xml:space="preserve"> </w:t>
            </w:r>
            <w:r w:rsidR="005274FF">
              <w:rPr>
                <w:rFonts w:ascii="Times New Roman" w:hAnsi="Times New Roman"/>
                <w:b/>
                <w:sz w:val="28"/>
                <w:szCs w:val="28"/>
              </w:rPr>
              <w:t>муниципальной услуги «</w:t>
            </w:r>
            <w:r w:rsidRPr="00B31A83">
              <w:rPr>
                <w:rFonts w:ascii="Times New Roman" w:hAnsi="Times New Roman"/>
                <w:b/>
                <w:sz w:val="28"/>
                <w:szCs w:val="28"/>
              </w:rPr>
              <w:t>Организация ежемесячной</w:t>
            </w:r>
            <w:r>
              <w:rPr>
                <w:rFonts w:ascii="Times New Roman" w:hAnsi="Times New Roman"/>
                <w:b/>
                <w:sz w:val="28"/>
                <w:szCs w:val="28"/>
              </w:rPr>
              <w:t xml:space="preserve"> </w:t>
            </w:r>
            <w:r w:rsidRPr="00B31A83">
              <w:rPr>
                <w:rFonts w:ascii="Times New Roman" w:hAnsi="Times New Roman"/>
                <w:b/>
                <w:sz w:val="28"/>
                <w:szCs w:val="28"/>
              </w:rPr>
              <w:t>денежной выплаты муниципальным служащим, находящимся на пенсии, а также отдельным категориям</w:t>
            </w:r>
            <w:r>
              <w:rPr>
                <w:rFonts w:ascii="Times New Roman" w:hAnsi="Times New Roman"/>
                <w:b/>
                <w:sz w:val="28"/>
                <w:szCs w:val="28"/>
              </w:rPr>
              <w:t xml:space="preserve"> </w:t>
            </w:r>
            <w:r w:rsidRPr="00B31A83">
              <w:rPr>
                <w:rFonts w:ascii="Times New Roman" w:hAnsi="Times New Roman"/>
                <w:b/>
                <w:sz w:val="28"/>
                <w:szCs w:val="28"/>
              </w:rPr>
              <w:t>граждан, вышедших на пенсию</w:t>
            </w:r>
            <w:r w:rsidR="002B6E3C">
              <w:rPr>
                <w:rFonts w:ascii="Times New Roman" w:hAnsi="Times New Roman"/>
                <w:b/>
                <w:sz w:val="28"/>
                <w:szCs w:val="28"/>
              </w:rPr>
              <w:t>»</w:t>
            </w:r>
            <w:r w:rsidRPr="00B31A83">
              <w:rPr>
                <w:rFonts w:ascii="Times New Roman" w:hAnsi="Times New Roman"/>
                <w:b/>
                <w:sz w:val="28"/>
                <w:szCs w:val="28"/>
              </w:rPr>
              <w:t xml:space="preserve">  на территории </w:t>
            </w:r>
            <w:r w:rsidR="005274FF">
              <w:rPr>
                <w:rFonts w:ascii="Times New Roman" w:hAnsi="Times New Roman"/>
                <w:b/>
                <w:sz w:val="28"/>
                <w:szCs w:val="28"/>
              </w:rPr>
              <w:t>Ракитянского района</w:t>
            </w:r>
          </w:p>
        </w:tc>
      </w:tr>
    </w:tbl>
    <w:p w:rsidR="00836777" w:rsidRPr="00B31A83" w:rsidRDefault="00836777" w:rsidP="005274FF">
      <w:pPr>
        <w:pStyle w:val="ConsPlusNormal"/>
        <w:suppressAutoHyphens/>
        <w:jc w:val="right"/>
        <w:rPr>
          <w:rFonts w:ascii="Times New Roman" w:hAnsi="Times New Roman"/>
          <w:b/>
          <w:sz w:val="28"/>
          <w:szCs w:val="28"/>
        </w:rPr>
      </w:pPr>
    </w:p>
    <w:p w:rsidR="00836777" w:rsidRPr="00B31A83" w:rsidRDefault="00836777" w:rsidP="005274FF">
      <w:pPr>
        <w:pStyle w:val="ConsPlusNormal"/>
        <w:suppressAutoHyphens/>
        <w:jc w:val="right"/>
        <w:rPr>
          <w:rFonts w:ascii="Times New Roman" w:hAnsi="Times New Roman"/>
          <w:b/>
          <w:sz w:val="28"/>
          <w:szCs w:val="28"/>
        </w:rPr>
      </w:pPr>
    </w:p>
    <w:p w:rsidR="00836777" w:rsidRPr="00B52720" w:rsidRDefault="00836777" w:rsidP="005274FF">
      <w:pPr>
        <w:pStyle w:val="ConsPlusNormal"/>
        <w:suppressAutoHyphens/>
        <w:rPr>
          <w:rFonts w:ascii="Times New Roman" w:hAnsi="Times New Roman"/>
          <w:sz w:val="28"/>
          <w:szCs w:val="28"/>
        </w:rPr>
      </w:pPr>
    </w:p>
    <w:p w:rsidR="00836777" w:rsidRPr="005274FF" w:rsidRDefault="00836777" w:rsidP="005274FF">
      <w:pPr>
        <w:pStyle w:val="ConsPlusNormal"/>
        <w:suppressAutoHyphens/>
        <w:jc w:val="center"/>
        <w:rPr>
          <w:rFonts w:ascii="Times New Roman" w:hAnsi="Times New Roman"/>
          <w:b/>
          <w:sz w:val="28"/>
          <w:szCs w:val="28"/>
        </w:rPr>
      </w:pPr>
      <w:bookmarkStart w:id="13" w:name="Par690"/>
      <w:bookmarkEnd w:id="13"/>
      <w:r w:rsidRPr="005274FF">
        <w:rPr>
          <w:rFonts w:ascii="Times New Roman" w:hAnsi="Times New Roman"/>
          <w:b/>
          <w:sz w:val="28"/>
          <w:szCs w:val="28"/>
        </w:rPr>
        <w:t>Письменное уведомление</w:t>
      </w:r>
    </w:p>
    <w:p w:rsidR="00836777" w:rsidRPr="005274FF" w:rsidRDefault="00836777" w:rsidP="005274FF">
      <w:pPr>
        <w:pStyle w:val="ConsPlusNormal"/>
        <w:suppressAutoHyphens/>
        <w:jc w:val="center"/>
        <w:rPr>
          <w:rFonts w:ascii="Times New Roman" w:hAnsi="Times New Roman"/>
          <w:b/>
          <w:sz w:val="28"/>
          <w:szCs w:val="28"/>
        </w:rPr>
      </w:pPr>
      <w:r w:rsidRPr="005274FF">
        <w:rPr>
          <w:rFonts w:ascii="Times New Roman" w:hAnsi="Times New Roman"/>
          <w:b/>
          <w:sz w:val="28"/>
          <w:szCs w:val="28"/>
        </w:rPr>
        <w:t>об отказе в назначении ежемесячной денежной выплаты</w:t>
      </w:r>
    </w:p>
    <w:p w:rsidR="00836777" w:rsidRPr="005274FF" w:rsidRDefault="00836777" w:rsidP="005274FF">
      <w:pPr>
        <w:pStyle w:val="ConsPlusNormal"/>
        <w:suppressAutoHyphens/>
        <w:rPr>
          <w:rFonts w:ascii="Times New Roman" w:hAnsi="Times New Roman"/>
          <w:b/>
          <w:sz w:val="28"/>
          <w:szCs w:val="28"/>
        </w:rPr>
      </w:pPr>
    </w:p>
    <w:p w:rsidR="00836777" w:rsidRPr="00E76CAB" w:rsidRDefault="00836777" w:rsidP="00836777">
      <w:pPr>
        <w:pStyle w:val="ConsPlusNonformat"/>
        <w:jc w:val="center"/>
        <w:rPr>
          <w:rFonts w:ascii="Times New Roman" w:hAnsi="Times New Roman"/>
          <w:b/>
          <w:sz w:val="28"/>
          <w:szCs w:val="28"/>
        </w:rPr>
      </w:pPr>
      <w:r w:rsidRPr="00E76CAB">
        <w:rPr>
          <w:rFonts w:ascii="Times New Roman" w:hAnsi="Times New Roman"/>
          <w:b/>
          <w:sz w:val="28"/>
          <w:szCs w:val="28"/>
        </w:rPr>
        <w:t>УВЕДОМЛЕНИЕ</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"___" ________________ 20___ г.                                   </w:t>
      </w:r>
      <w:r>
        <w:rPr>
          <w:rFonts w:ascii="Times New Roman" w:hAnsi="Times New Roman"/>
          <w:sz w:val="28"/>
          <w:szCs w:val="28"/>
        </w:rPr>
        <w:t xml:space="preserve">                             </w:t>
      </w:r>
      <w:r w:rsidR="005274FF">
        <w:rPr>
          <w:rFonts w:ascii="Times New Roman" w:hAnsi="Times New Roman"/>
          <w:sz w:val="28"/>
          <w:szCs w:val="28"/>
        </w:rPr>
        <w:t>№</w:t>
      </w:r>
      <w:r w:rsidRPr="00B52720">
        <w:rPr>
          <w:rFonts w:ascii="Times New Roman" w:hAnsi="Times New Roman"/>
          <w:sz w:val="28"/>
          <w:szCs w:val="28"/>
        </w:rPr>
        <w:t>____</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Pr>
          <w:rFonts w:ascii="Times New Roman" w:hAnsi="Times New Roman"/>
          <w:sz w:val="28"/>
          <w:szCs w:val="28"/>
        </w:rPr>
        <w:t xml:space="preserve">                  </w:t>
      </w:r>
      <w:r w:rsidRPr="00B52720">
        <w:rPr>
          <w:rFonts w:ascii="Times New Roman" w:hAnsi="Times New Roman"/>
          <w:sz w:val="28"/>
          <w:szCs w:val="28"/>
        </w:rPr>
        <w:t>Уважаемый</w:t>
      </w:r>
      <w:r>
        <w:rPr>
          <w:rFonts w:ascii="Times New Roman" w:hAnsi="Times New Roman"/>
          <w:sz w:val="28"/>
          <w:szCs w:val="28"/>
        </w:rPr>
        <w:t xml:space="preserve"> (ая)_____________________________________!</w:t>
      </w: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   </w:t>
      </w:r>
    </w:p>
    <w:p w:rsidR="00836777" w:rsidRPr="00B52720"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 xml:space="preserve">    Управление  социальной  защиты  населения  администрации муниципального</w:t>
      </w:r>
      <w:r>
        <w:rPr>
          <w:rFonts w:ascii="Times New Roman" w:hAnsi="Times New Roman"/>
          <w:sz w:val="28"/>
          <w:szCs w:val="28"/>
        </w:rPr>
        <w:t xml:space="preserve"> </w:t>
      </w:r>
      <w:r w:rsidRPr="00B52720">
        <w:rPr>
          <w:rFonts w:ascii="Times New Roman" w:hAnsi="Times New Roman"/>
          <w:sz w:val="28"/>
          <w:szCs w:val="28"/>
        </w:rPr>
        <w:t>района "</w:t>
      </w:r>
      <w:r>
        <w:rPr>
          <w:rFonts w:ascii="Times New Roman" w:hAnsi="Times New Roman"/>
          <w:sz w:val="28"/>
          <w:szCs w:val="28"/>
        </w:rPr>
        <w:t xml:space="preserve">Ракитянский </w:t>
      </w:r>
      <w:r w:rsidRPr="00B52720">
        <w:rPr>
          <w:rFonts w:ascii="Times New Roman" w:hAnsi="Times New Roman"/>
          <w:sz w:val="28"/>
          <w:szCs w:val="28"/>
        </w:rPr>
        <w:t xml:space="preserve"> район" сообщает, что решением комиссии по</w:t>
      </w:r>
      <w:r>
        <w:rPr>
          <w:rFonts w:ascii="Times New Roman" w:hAnsi="Times New Roman"/>
          <w:sz w:val="28"/>
          <w:szCs w:val="28"/>
        </w:rPr>
        <w:t xml:space="preserve"> </w:t>
      </w:r>
      <w:r w:rsidRPr="00B52720">
        <w:rPr>
          <w:rFonts w:ascii="Times New Roman" w:hAnsi="Times New Roman"/>
          <w:sz w:val="28"/>
          <w:szCs w:val="28"/>
        </w:rPr>
        <w:t>рассмотрению  документов  для  назначения  пенсии  за  выслугу  лет  лицам,</w:t>
      </w:r>
      <w:r>
        <w:rPr>
          <w:rFonts w:ascii="Times New Roman" w:hAnsi="Times New Roman"/>
          <w:sz w:val="28"/>
          <w:szCs w:val="28"/>
        </w:rPr>
        <w:t xml:space="preserve"> </w:t>
      </w:r>
      <w:r w:rsidRPr="00B52720">
        <w:rPr>
          <w:rFonts w:ascii="Times New Roman" w:hAnsi="Times New Roman"/>
          <w:sz w:val="28"/>
          <w:szCs w:val="28"/>
        </w:rPr>
        <w:t>замещавшим  муниципальные  должности  и  должности  муниципальной  службы муниципального  района  "</w:t>
      </w:r>
      <w:r>
        <w:rPr>
          <w:rFonts w:ascii="Times New Roman" w:hAnsi="Times New Roman"/>
          <w:sz w:val="28"/>
          <w:szCs w:val="28"/>
        </w:rPr>
        <w:t xml:space="preserve">Ракитянский </w:t>
      </w:r>
      <w:r w:rsidRPr="00B52720">
        <w:rPr>
          <w:rFonts w:ascii="Times New Roman" w:hAnsi="Times New Roman"/>
          <w:sz w:val="28"/>
          <w:szCs w:val="28"/>
        </w:rPr>
        <w:t xml:space="preserve">  район",  Вам  отказано  в  назначении  пенсии  за выслугу лет по</w:t>
      </w:r>
      <w:r>
        <w:rPr>
          <w:rFonts w:ascii="Times New Roman" w:hAnsi="Times New Roman"/>
          <w:sz w:val="28"/>
          <w:szCs w:val="28"/>
        </w:rPr>
        <w:t>_________________</w:t>
      </w:r>
    </w:p>
    <w:p w:rsidR="00836777" w:rsidRPr="00B52720"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причине (указать причину).</w:t>
      </w: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p>
    <w:p w:rsidR="00836777" w:rsidRPr="005274FF" w:rsidRDefault="00836777" w:rsidP="00836777">
      <w:pPr>
        <w:pStyle w:val="ConsPlusNonformat"/>
        <w:rPr>
          <w:rFonts w:ascii="Times New Roman" w:hAnsi="Times New Roman"/>
          <w:b/>
          <w:sz w:val="24"/>
          <w:szCs w:val="24"/>
        </w:rPr>
      </w:pPr>
      <w:r w:rsidRPr="005274FF">
        <w:rPr>
          <w:rFonts w:ascii="Times New Roman" w:hAnsi="Times New Roman"/>
          <w:b/>
          <w:sz w:val="28"/>
          <w:szCs w:val="28"/>
        </w:rPr>
        <w:t xml:space="preserve">Начальник управления     </w:t>
      </w:r>
      <w:r w:rsidRPr="005274FF">
        <w:rPr>
          <w:rFonts w:ascii="Times New Roman" w:hAnsi="Times New Roman"/>
          <w:b/>
          <w:sz w:val="24"/>
          <w:szCs w:val="24"/>
        </w:rPr>
        <w:t>__________________(фамилия, имя, отчество)</w:t>
      </w:r>
    </w:p>
    <w:p w:rsidR="00836777" w:rsidRPr="00E76CAB" w:rsidRDefault="00836777" w:rsidP="00836777">
      <w:pPr>
        <w:pStyle w:val="ConsPlusNonformat"/>
        <w:rPr>
          <w:rFonts w:ascii="Times New Roman" w:hAnsi="Times New Roman"/>
        </w:rPr>
      </w:pPr>
      <w:r>
        <w:rPr>
          <w:rFonts w:ascii="Times New Roman" w:hAnsi="Times New Roman"/>
          <w:sz w:val="28"/>
          <w:szCs w:val="28"/>
        </w:rPr>
        <w:t xml:space="preserve">                                                       </w:t>
      </w:r>
      <w:r w:rsidRPr="00E76CAB">
        <w:rPr>
          <w:rFonts w:ascii="Times New Roman" w:hAnsi="Times New Roman"/>
        </w:rPr>
        <w:t xml:space="preserve">(подпись)                             </w:t>
      </w: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Pr="00B52720" w:rsidRDefault="00836777" w:rsidP="00836777">
      <w:pPr>
        <w:pStyle w:val="ConsPlusNormal"/>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p w:rsidR="00836777" w:rsidRDefault="00836777" w:rsidP="00836777">
      <w:pPr>
        <w:pStyle w:val="ConsPlusNormal"/>
        <w:jc w:val="right"/>
        <w:outlineLvl w:val="1"/>
        <w:rPr>
          <w:rFonts w:ascii="Times New Roman" w:hAnsi="Times New Roman"/>
          <w:sz w:val="28"/>
          <w:szCs w:val="28"/>
        </w:rPr>
      </w:pPr>
    </w:p>
    <w:tbl>
      <w:tblPr>
        <w:tblW w:w="5729"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9"/>
      </w:tblGrid>
      <w:tr w:rsidR="00836777" w:rsidTr="005543B1">
        <w:trPr>
          <w:trHeight w:val="2843"/>
        </w:trPr>
        <w:tc>
          <w:tcPr>
            <w:tcW w:w="5729" w:type="dxa"/>
            <w:tcBorders>
              <w:top w:val="nil"/>
              <w:left w:val="nil"/>
              <w:bottom w:val="nil"/>
              <w:right w:val="nil"/>
            </w:tcBorders>
          </w:tcPr>
          <w:p w:rsidR="00836777" w:rsidRDefault="006D7DDB" w:rsidP="006D7DDB">
            <w:pPr>
              <w:pStyle w:val="ConsPlusNormal"/>
              <w:suppressAutoHyphens/>
              <w:outlineLvl w:val="1"/>
              <w:rPr>
                <w:rFonts w:ascii="Times New Roman" w:hAnsi="Times New Roman"/>
                <w:b/>
                <w:sz w:val="28"/>
                <w:szCs w:val="28"/>
              </w:rPr>
            </w:pPr>
            <w:r>
              <w:rPr>
                <w:rFonts w:ascii="Times New Roman" w:hAnsi="Times New Roman"/>
                <w:b/>
                <w:sz w:val="28"/>
                <w:szCs w:val="28"/>
              </w:rPr>
              <w:t xml:space="preserve">              </w:t>
            </w:r>
            <w:r w:rsidR="00836777" w:rsidRPr="001B64B2">
              <w:rPr>
                <w:rFonts w:ascii="Times New Roman" w:hAnsi="Times New Roman"/>
                <w:b/>
                <w:sz w:val="28"/>
                <w:szCs w:val="28"/>
              </w:rPr>
              <w:t xml:space="preserve">Приложение </w:t>
            </w:r>
            <w:r w:rsidR="005274FF">
              <w:rPr>
                <w:rFonts w:ascii="Times New Roman" w:hAnsi="Times New Roman"/>
                <w:b/>
                <w:sz w:val="28"/>
                <w:szCs w:val="28"/>
              </w:rPr>
              <w:t>№</w:t>
            </w:r>
            <w:r w:rsidR="00836777" w:rsidRPr="001B64B2">
              <w:rPr>
                <w:rFonts w:ascii="Times New Roman" w:hAnsi="Times New Roman"/>
                <w:b/>
                <w:sz w:val="28"/>
                <w:szCs w:val="28"/>
              </w:rPr>
              <w:t xml:space="preserve"> 8</w:t>
            </w:r>
          </w:p>
          <w:p w:rsidR="00836777" w:rsidRDefault="00836777" w:rsidP="006D7DDB">
            <w:pPr>
              <w:pStyle w:val="ConsPlusNormal"/>
              <w:suppressAutoHyphens/>
              <w:jc w:val="center"/>
              <w:outlineLvl w:val="1"/>
              <w:rPr>
                <w:rFonts w:ascii="Times New Roman" w:hAnsi="Times New Roman"/>
                <w:b/>
                <w:sz w:val="28"/>
                <w:szCs w:val="28"/>
              </w:rPr>
            </w:pPr>
          </w:p>
          <w:p w:rsidR="00836777" w:rsidRDefault="00836777" w:rsidP="002B6E3C">
            <w:pPr>
              <w:pStyle w:val="ConsPlusNormal"/>
              <w:suppressAutoHyphens/>
              <w:jc w:val="center"/>
              <w:outlineLvl w:val="1"/>
              <w:rPr>
                <w:rFonts w:ascii="Times New Roman" w:hAnsi="Times New Roman"/>
                <w:b/>
                <w:sz w:val="28"/>
                <w:szCs w:val="28"/>
              </w:rPr>
            </w:pPr>
            <w:r w:rsidRPr="001B64B2">
              <w:rPr>
                <w:rFonts w:ascii="Times New Roman" w:hAnsi="Times New Roman"/>
                <w:b/>
                <w:sz w:val="28"/>
                <w:szCs w:val="28"/>
              </w:rPr>
              <w:t xml:space="preserve">к административному регламенту </w:t>
            </w:r>
            <w:r w:rsidR="005274FF">
              <w:rPr>
                <w:rFonts w:ascii="Times New Roman" w:hAnsi="Times New Roman"/>
                <w:b/>
                <w:sz w:val="28"/>
                <w:szCs w:val="28"/>
              </w:rPr>
              <w:t>по предоставлению</w:t>
            </w:r>
            <w:r>
              <w:rPr>
                <w:rFonts w:ascii="Times New Roman" w:hAnsi="Times New Roman"/>
                <w:b/>
                <w:sz w:val="28"/>
                <w:szCs w:val="28"/>
              </w:rPr>
              <w:t xml:space="preserve"> </w:t>
            </w:r>
            <w:r w:rsidRPr="001B64B2">
              <w:rPr>
                <w:rFonts w:ascii="Times New Roman" w:hAnsi="Times New Roman"/>
                <w:b/>
                <w:sz w:val="28"/>
                <w:szCs w:val="28"/>
              </w:rPr>
              <w:t xml:space="preserve">муниципальной услуги </w:t>
            </w:r>
            <w:r w:rsidR="005274FF">
              <w:rPr>
                <w:rFonts w:ascii="Times New Roman" w:hAnsi="Times New Roman"/>
                <w:b/>
                <w:sz w:val="28"/>
                <w:szCs w:val="28"/>
              </w:rPr>
              <w:t>«</w:t>
            </w:r>
            <w:r w:rsidRPr="001B64B2">
              <w:rPr>
                <w:rFonts w:ascii="Times New Roman" w:hAnsi="Times New Roman"/>
                <w:b/>
                <w:sz w:val="28"/>
                <w:szCs w:val="28"/>
              </w:rPr>
              <w:t>Организация ежемесячной</w:t>
            </w:r>
            <w:r>
              <w:rPr>
                <w:rFonts w:ascii="Times New Roman" w:hAnsi="Times New Roman"/>
                <w:b/>
                <w:sz w:val="28"/>
                <w:szCs w:val="28"/>
              </w:rPr>
              <w:t xml:space="preserve"> </w:t>
            </w:r>
            <w:r w:rsidRPr="001B64B2">
              <w:rPr>
                <w:rFonts w:ascii="Times New Roman" w:hAnsi="Times New Roman"/>
                <w:b/>
                <w:sz w:val="28"/>
                <w:szCs w:val="28"/>
              </w:rPr>
              <w:t>денежной выплаты муниципальным служащим, находящимся на пенсии, а также отдельным категориям</w:t>
            </w:r>
            <w:r>
              <w:rPr>
                <w:rFonts w:ascii="Times New Roman" w:hAnsi="Times New Roman"/>
                <w:b/>
                <w:sz w:val="28"/>
                <w:szCs w:val="28"/>
              </w:rPr>
              <w:t xml:space="preserve"> </w:t>
            </w:r>
            <w:r w:rsidRPr="001B64B2">
              <w:rPr>
                <w:rFonts w:ascii="Times New Roman" w:hAnsi="Times New Roman"/>
                <w:b/>
                <w:sz w:val="28"/>
                <w:szCs w:val="28"/>
              </w:rPr>
              <w:t>граждан, вышедших на пен</w:t>
            </w:r>
            <w:r w:rsidR="002B6E3C">
              <w:rPr>
                <w:rFonts w:ascii="Times New Roman" w:hAnsi="Times New Roman"/>
                <w:b/>
                <w:sz w:val="28"/>
                <w:szCs w:val="28"/>
              </w:rPr>
              <w:t>сию»</w:t>
            </w:r>
            <w:r w:rsidRPr="001B64B2">
              <w:rPr>
                <w:rFonts w:ascii="Times New Roman" w:hAnsi="Times New Roman"/>
                <w:b/>
                <w:sz w:val="28"/>
                <w:szCs w:val="28"/>
              </w:rPr>
              <w:t xml:space="preserve">  на территории </w:t>
            </w:r>
            <w:r w:rsidR="005274FF">
              <w:rPr>
                <w:rFonts w:ascii="Times New Roman" w:hAnsi="Times New Roman"/>
                <w:b/>
                <w:sz w:val="28"/>
                <w:szCs w:val="28"/>
              </w:rPr>
              <w:t>Ракитянского района</w:t>
            </w:r>
          </w:p>
        </w:tc>
      </w:tr>
    </w:tbl>
    <w:p w:rsidR="00836777" w:rsidRPr="001B64B2" w:rsidRDefault="00836777" w:rsidP="005274FF">
      <w:pPr>
        <w:pStyle w:val="ConsPlusNormal"/>
        <w:suppressAutoHyphens/>
        <w:jc w:val="center"/>
        <w:rPr>
          <w:rFonts w:ascii="Times New Roman" w:hAnsi="Times New Roman"/>
          <w:b/>
          <w:sz w:val="28"/>
          <w:szCs w:val="28"/>
        </w:rPr>
      </w:pPr>
      <w:bookmarkStart w:id="14" w:name="Par728"/>
      <w:bookmarkEnd w:id="14"/>
    </w:p>
    <w:p w:rsidR="00836777" w:rsidRPr="001B64B2" w:rsidRDefault="00836777" w:rsidP="005274FF">
      <w:pPr>
        <w:pStyle w:val="ConsPlusNormal"/>
        <w:suppressAutoHyphens/>
        <w:jc w:val="right"/>
        <w:rPr>
          <w:rFonts w:ascii="Times New Roman" w:hAnsi="Times New Roman"/>
          <w:b/>
          <w:sz w:val="28"/>
          <w:szCs w:val="28"/>
        </w:rPr>
      </w:pPr>
    </w:p>
    <w:p w:rsidR="00836777" w:rsidRDefault="00836777" w:rsidP="005274FF">
      <w:pPr>
        <w:pStyle w:val="ConsPlusNormal"/>
        <w:suppressAutoHyphens/>
        <w:jc w:val="center"/>
        <w:rPr>
          <w:rFonts w:ascii="Times New Roman" w:hAnsi="Times New Roman"/>
          <w:sz w:val="28"/>
          <w:szCs w:val="28"/>
        </w:rPr>
      </w:pPr>
    </w:p>
    <w:p w:rsidR="00836777" w:rsidRPr="006D7DDB" w:rsidRDefault="00836777" w:rsidP="005274FF">
      <w:pPr>
        <w:pStyle w:val="ConsPlusNormal"/>
        <w:suppressAutoHyphens/>
        <w:jc w:val="center"/>
        <w:rPr>
          <w:rFonts w:ascii="Times New Roman" w:hAnsi="Times New Roman"/>
          <w:b/>
          <w:sz w:val="28"/>
          <w:szCs w:val="28"/>
        </w:rPr>
      </w:pPr>
      <w:r w:rsidRPr="006D7DDB">
        <w:rPr>
          <w:rFonts w:ascii="Times New Roman" w:hAnsi="Times New Roman"/>
          <w:b/>
          <w:sz w:val="28"/>
          <w:szCs w:val="28"/>
        </w:rPr>
        <w:t>Письменное уведомление</w:t>
      </w:r>
    </w:p>
    <w:p w:rsidR="00836777" w:rsidRPr="006D7DDB" w:rsidRDefault="00836777" w:rsidP="005274FF">
      <w:pPr>
        <w:pStyle w:val="ConsPlusNormal"/>
        <w:suppressAutoHyphens/>
        <w:jc w:val="center"/>
        <w:rPr>
          <w:rFonts w:ascii="Times New Roman" w:hAnsi="Times New Roman"/>
          <w:b/>
          <w:sz w:val="28"/>
          <w:szCs w:val="28"/>
        </w:rPr>
      </w:pPr>
      <w:r w:rsidRPr="006D7DDB">
        <w:rPr>
          <w:rFonts w:ascii="Times New Roman" w:hAnsi="Times New Roman"/>
          <w:b/>
          <w:sz w:val="28"/>
          <w:szCs w:val="28"/>
        </w:rPr>
        <w:t>о приостановлении (прекращении) ежемесячной денежной выплаты</w:t>
      </w:r>
    </w:p>
    <w:p w:rsidR="00836777" w:rsidRPr="00B52720" w:rsidRDefault="00836777" w:rsidP="005274FF">
      <w:pPr>
        <w:pStyle w:val="ConsPlusNormal"/>
        <w:suppressAutoHyphens/>
        <w:rPr>
          <w:rFonts w:ascii="Times New Roman" w:hAnsi="Times New Roman"/>
          <w:sz w:val="28"/>
          <w:szCs w:val="28"/>
        </w:rPr>
      </w:pPr>
    </w:p>
    <w:p w:rsidR="00836777" w:rsidRPr="003D7518" w:rsidRDefault="00836777" w:rsidP="00836777">
      <w:pPr>
        <w:pStyle w:val="ConsPlusNonformat"/>
        <w:jc w:val="center"/>
        <w:rPr>
          <w:rFonts w:ascii="Times New Roman" w:hAnsi="Times New Roman"/>
          <w:b/>
          <w:sz w:val="28"/>
          <w:szCs w:val="28"/>
        </w:rPr>
      </w:pPr>
      <w:r w:rsidRPr="003D7518">
        <w:rPr>
          <w:rFonts w:ascii="Times New Roman" w:hAnsi="Times New Roman"/>
          <w:b/>
          <w:sz w:val="28"/>
          <w:szCs w:val="28"/>
        </w:rPr>
        <w:t>УВЕДОМЛЕНИЕ</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rPr>
          <w:rFonts w:ascii="Times New Roman" w:hAnsi="Times New Roman"/>
          <w:sz w:val="28"/>
          <w:szCs w:val="28"/>
        </w:rPr>
      </w:pPr>
      <w:r w:rsidRPr="00B52720">
        <w:rPr>
          <w:rFonts w:ascii="Times New Roman" w:hAnsi="Times New Roman"/>
          <w:sz w:val="28"/>
          <w:szCs w:val="28"/>
        </w:rPr>
        <w:t xml:space="preserve">"__" _______________ 20___ г.                                 </w:t>
      </w:r>
      <w:r w:rsidR="006D7DDB">
        <w:rPr>
          <w:rFonts w:ascii="Times New Roman" w:hAnsi="Times New Roman"/>
          <w:sz w:val="28"/>
          <w:szCs w:val="28"/>
        </w:rPr>
        <w:t xml:space="preserve">                            №</w:t>
      </w:r>
      <w:r w:rsidRPr="00B52720">
        <w:rPr>
          <w:rFonts w:ascii="Times New Roman" w:hAnsi="Times New Roman"/>
          <w:sz w:val="28"/>
          <w:szCs w:val="28"/>
        </w:rPr>
        <w:t xml:space="preserve"> _______</w:t>
      </w:r>
    </w:p>
    <w:p w:rsidR="00836777" w:rsidRPr="00B52720" w:rsidRDefault="00836777" w:rsidP="00836777">
      <w:pPr>
        <w:pStyle w:val="ConsPlusNonformat"/>
        <w:rPr>
          <w:rFonts w:ascii="Times New Roman" w:hAnsi="Times New Roman"/>
          <w:sz w:val="28"/>
          <w:szCs w:val="28"/>
        </w:rPr>
      </w:pPr>
    </w:p>
    <w:p w:rsidR="00836777" w:rsidRPr="00B52720"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 xml:space="preserve"> </w:t>
      </w:r>
      <w:r>
        <w:rPr>
          <w:rFonts w:ascii="Times New Roman" w:hAnsi="Times New Roman"/>
          <w:sz w:val="28"/>
          <w:szCs w:val="28"/>
        </w:rPr>
        <w:t xml:space="preserve">           </w:t>
      </w:r>
      <w:r w:rsidRPr="00B52720">
        <w:rPr>
          <w:rFonts w:ascii="Times New Roman" w:hAnsi="Times New Roman"/>
          <w:sz w:val="28"/>
          <w:szCs w:val="28"/>
        </w:rPr>
        <w:t>Уважаемый</w:t>
      </w:r>
      <w:r>
        <w:rPr>
          <w:rFonts w:ascii="Times New Roman" w:hAnsi="Times New Roman"/>
          <w:sz w:val="28"/>
          <w:szCs w:val="28"/>
        </w:rPr>
        <w:t>(ая)__________________________________!</w:t>
      </w:r>
      <w:r w:rsidRPr="00B52720">
        <w:rPr>
          <w:rFonts w:ascii="Times New Roman" w:hAnsi="Times New Roman"/>
          <w:sz w:val="28"/>
          <w:szCs w:val="28"/>
        </w:rPr>
        <w:t xml:space="preserve">          </w:t>
      </w:r>
      <w:r>
        <w:rPr>
          <w:rFonts w:ascii="Times New Roman" w:hAnsi="Times New Roman"/>
          <w:sz w:val="28"/>
          <w:szCs w:val="28"/>
        </w:rPr>
        <w:t xml:space="preserve">      </w:t>
      </w:r>
      <w:r w:rsidRPr="00B52720">
        <w:rPr>
          <w:rFonts w:ascii="Times New Roman" w:hAnsi="Times New Roman"/>
          <w:sz w:val="28"/>
          <w:szCs w:val="28"/>
        </w:rPr>
        <w:t xml:space="preserve">Управление  социальной  защиты  населения  администрации </w:t>
      </w:r>
      <w:r>
        <w:rPr>
          <w:rFonts w:ascii="Times New Roman" w:hAnsi="Times New Roman"/>
          <w:sz w:val="28"/>
          <w:szCs w:val="28"/>
        </w:rPr>
        <w:t xml:space="preserve">Ракитянского </w:t>
      </w:r>
    </w:p>
    <w:p w:rsidR="00836777" w:rsidRPr="00B52720"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 xml:space="preserve">района </w:t>
      </w:r>
      <w:r>
        <w:rPr>
          <w:rFonts w:ascii="Times New Roman" w:hAnsi="Times New Roman"/>
          <w:sz w:val="28"/>
          <w:szCs w:val="28"/>
        </w:rPr>
        <w:t xml:space="preserve"> </w:t>
      </w:r>
      <w:r w:rsidRPr="00B52720">
        <w:rPr>
          <w:rFonts w:ascii="Times New Roman" w:hAnsi="Times New Roman"/>
          <w:sz w:val="28"/>
          <w:szCs w:val="28"/>
        </w:rPr>
        <w:t>сообщает, что решением комиссии по</w:t>
      </w:r>
      <w:r>
        <w:rPr>
          <w:rFonts w:ascii="Times New Roman" w:hAnsi="Times New Roman"/>
          <w:sz w:val="28"/>
          <w:szCs w:val="28"/>
        </w:rPr>
        <w:t xml:space="preserve"> </w:t>
      </w:r>
      <w:r w:rsidRPr="00B52720">
        <w:rPr>
          <w:rFonts w:ascii="Times New Roman" w:hAnsi="Times New Roman"/>
          <w:sz w:val="28"/>
          <w:szCs w:val="28"/>
        </w:rPr>
        <w:t>рассмотрению  документов  для  назначения  пенсии  за  выслугу  лет  лицам,</w:t>
      </w:r>
      <w:r>
        <w:rPr>
          <w:rFonts w:ascii="Times New Roman" w:hAnsi="Times New Roman"/>
          <w:sz w:val="28"/>
          <w:szCs w:val="28"/>
        </w:rPr>
        <w:t xml:space="preserve"> </w:t>
      </w:r>
      <w:r w:rsidRPr="00B52720">
        <w:rPr>
          <w:rFonts w:ascii="Times New Roman" w:hAnsi="Times New Roman"/>
          <w:sz w:val="28"/>
          <w:szCs w:val="28"/>
        </w:rPr>
        <w:t>замещавшим  муниципальные  должности  и  должности  муниципальной  службы</w:t>
      </w:r>
      <w:r>
        <w:rPr>
          <w:rFonts w:ascii="Times New Roman" w:hAnsi="Times New Roman"/>
          <w:sz w:val="28"/>
          <w:szCs w:val="28"/>
        </w:rPr>
        <w:t xml:space="preserve"> </w:t>
      </w:r>
      <w:r w:rsidRPr="00B52720">
        <w:rPr>
          <w:rFonts w:ascii="Times New Roman" w:hAnsi="Times New Roman"/>
          <w:sz w:val="28"/>
          <w:szCs w:val="28"/>
        </w:rPr>
        <w:t xml:space="preserve">  муниципального  района  "</w:t>
      </w:r>
      <w:r>
        <w:rPr>
          <w:rFonts w:ascii="Times New Roman" w:hAnsi="Times New Roman"/>
          <w:sz w:val="28"/>
          <w:szCs w:val="28"/>
        </w:rPr>
        <w:t xml:space="preserve">Ракитянский </w:t>
      </w:r>
      <w:r w:rsidRPr="00B52720">
        <w:rPr>
          <w:rFonts w:ascii="Times New Roman" w:hAnsi="Times New Roman"/>
          <w:sz w:val="28"/>
          <w:szCs w:val="28"/>
        </w:rPr>
        <w:t xml:space="preserve">  район"</w:t>
      </w:r>
      <w:r>
        <w:rPr>
          <w:rFonts w:ascii="Times New Roman" w:hAnsi="Times New Roman"/>
          <w:sz w:val="28"/>
          <w:szCs w:val="28"/>
        </w:rPr>
        <w:t xml:space="preserve"> (протокол от «___»_______20__ г. №___)</w:t>
      </w:r>
      <w:r w:rsidRPr="00B52720">
        <w:rPr>
          <w:rFonts w:ascii="Times New Roman" w:hAnsi="Times New Roman"/>
          <w:sz w:val="28"/>
          <w:szCs w:val="28"/>
        </w:rPr>
        <w:t xml:space="preserve">,  Вам прекращена выплата </w:t>
      </w:r>
      <w:r>
        <w:rPr>
          <w:rFonts w:ascii="Times New Roman" w:hAnsi="Times New Roman"/>
          <w:sz w:val="28"/>
          <w:szCs w:val="28"/>
        </w:rPr>
        <w:t>пенсии за выслугу лет по причине ___________________________________</w:t>
      </w:r>
    </w:p>
    <w:p w:rsidR="00836777" w:rsidRPr="00B52720" w:rsidRDefault="00836777" w:rsidP="00836777">
      <w:pPr>
        <w:pStyle w:val="ConsPlusNonformat"/>
        <w:jc w:val="both"/>
        <w:rPr>
          <w:rFonts w:ascii="Times New Roman" w:hAnsi="Times New Roman"/>
          <w:sz w:val="28"/>
          <w:szCs w:val="28"/>
        </w:rPr>
      </w:pPr>
      <w:r w:rsidRPr="00B52720">
        <w:rPr>
          <w:rFonts w:ascii="Times New Roman" w:hAnsi="Times New Roman"/>
          <w:sz w:val="28"/>
          <w:szCs w:val="28"/>
        </w:rPr>
        <w:t>(указать причину).</w:t>
      </w:r>
    </w:p>
    <w:p w:rsidR="00836777" w:rsidRDefault="00836777" w:rsidP="00836777">
      <w:pPr>
        <w:pStyle w:val="ConsPlusNonformat"/>
        <w:jc w:val="both"/>
        <w:rPr>
          <w:rFonts w:ascii="Times New Roman" w:hAnsi="Times New Roman"/>
          <w:sz w:val="28"/>
          <w:szCs w:val="28"/>
        </w:rPr>
      </w:pPr>
    </w:p>
    <w:p w:rsidR="00836777" w:rsidRDefault="00836777" w:rsidP="00836777">
      <w:pPr>
        <w:pStyle w:val="ConsPlusNonformat"/>
        <w:jc w:val="both"/>
        <w:rPr>
          <w:rFonts w:ascii="Times New Roman" w:hAnsi="Times New Roman"/>
          <w:sz w:val="28"/>
          <w:szCs w:val="28"/>
        </w:rPr>
      </w:pPr>
    </w:p>
    <w:p w:rsidR="00836777" w:rsidRDefault="00836777" w:rsidP="00836777">
      <w:pPr>
        <w:pStyle w:val="ConsPlusNonformat"/>
        <w:jc w:val="both"/>
        <w:rPr>
          <w:rFonts w:ascii="Times New Roman" w:hAnsi="Times New Roman"/>
          <w:sz w:val="28"/>
          <w:szCs w:val="28"/>
        </w:rPr>
      </w:pPr>
    </w:p>
    <w:p w:rsidR="00836777" w:rsidRDefault="00836777" w:rsidP="00836777">
      <w:pPr>
        <w:pStyle w:val="ConsPlusNonformat"/>
        <w:jc w:val="both"/>
        <w:rPr>
          <w:rFonts w:ascii="Times New Roman" w:hAnsi="Times New Roman"/>
          <w:sz w:val="28"/>
          <w:szCs w:val="28"/>
        </w:rPr>
      </w:pPr>
    </w:p>
    <w:p w:rsidR="00836777" w:rsidRPr="00B52720" w:rsidRDefault="00836777" w:rsidP="00836777">
      <w:pPr>
        <w:pStyle w:val="ConsPlusNonformat"/>
        <w:jc w:val="both"/>
        <w:rPr>
          <w:rFonts w:ascii="Times New Roman" w:hAnsi="Times New Roman"/>
          <w:sz w:val="28"/>
          <w:szCs w:val="28"/>
        </w:rPr>
      </w:pPr>
    </w:p>
    <w:p w:rsidR="00836777" w:rsidRPr="006D7DDB" w:rsidRDefault="00836777" w:rsidP="00836777">
      <w:pPr>
        <w:pStyle w:val="ConsPlusNonformat"/>
        <w:rPr>
          <w:rFonts w:ascii="Times New Roman" w:hAnsi="Times New Roman"/>
          <w:b/>
          <w:sz w:val="24"/>
          <w:szCs w:val="24"/>
        </w:rPr>
      </w:pPr>
      <w:r w:rsidRPr="006D7DDB">
        <w:rPr>
          <w:rFonts w:ascii="Times New Roman" w:hAnsi="Times New Roman"/>
          <w:b/>
          <w:sz w:val="28"/>
          <w:szCs w:val="28"/>
        </w:rPr>
        <w:t xml:space="preserve">Начальник управления     </w:t>
      </w:r>
      <w:r w:rsidRPr="006D7DDB">
        <w:rPr>
          <w:rFonts w:ascii="Times New Roman" w:hAnsi="Times New Roman"/>
          <w:b/>
          <w:sz w:val="24"/>
          <w:szCs w:val="24"/>
        </w:rPr>
        <w:t>__________________(фамилия, имя, отчество)</w:t>
      </w:r>
    </w:p>
    <w:p w:rsidR="00836777" w:rsidRPr="00F175A8" w:rsidRDefault="00836777" w:rsidP="00836777">
      <w:pPr>
        <w:pStyle w:val="ConsPlusNonformat"/>
        <w:rPr>
          <w:rFonts w:ascii="Times New Roman" w:hAnsi="Times New Roman"/>
        </w:rPr>
      </w:pPr>
      <w:r>
        <w:rPr>
          <w:rFonts w:ascii="Times New Roman" w:hAnsi="Times New Roman"/>
          <w:sz w:val="28"/>
          <w:szCs w:val="28"/>
        </w:rPr>
        <w:t xml:space="preserve">                                                      </w:t>
      </w:r>
      <w:r w:rsidRPr="00F175A8">
        <w:rPr>
          <w:rFonts w:ascii="Times New Roman" w:hAnsi="Times New Roman"/>
        </w:rPr>
        <w:t xml:space="preserve">(подпись)                             </w:t>
      </w:r>
    </w:p>
    <w:p w:rsidR="00836777" w:rsidRDefault="00836777" w:rsidP="00836777">
      <w:pPr>
        <w:rPr>
          <w:sz w:val="28"/>
          <w:szCs w:val="28"/>
        </w:rPr>
      </w:pPr>
    </w:p>
    <w:p w:rsidR="00836777" w:rsidRDefault="00836777" w:rsidP="00836777">
      <w:pPr>
        <w:rPr>
          <w:sz w:val="28"/>
          <w:szCs w:val="28"/>
        </w:rPr>
      </w:pPr>
    </w:p>
    <w:p w:rsidR="00836777" w:rsidRDefault="00836777" w:rsidP="00836777">
      <w:pPr>
        <w:rPr>
          <w:sz w:val="28"/>
          <w:szCs w:val="28"/>
        </w:rPr>
      </w:pPr>
    </w:p>
    <w:sectPr w:rsidR="00836777" w:rsidSect="00D40D69">
      <w:headerReference w:type="default" r:id="rId34"/>
      <w:type w:val="continuous"/>
      <w:pgSz w:w="11907" w:h="16840" w:code="9"/>
      <w:pgMar w:top="993" w:right="851" w:bottom="851" w:left="1701" w:header="720" w:footer="720" w:gutter="0"/>
      <w:pgNumType w:start="1"/>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037" w:rsidRDefault="004A4037">
      <w:r>
        <w:separator/>
      </w:r>
    </w:p>
  </w:endnote>
  <w:endnote w:type="continuationSeparator" w:id="1">
    <w:p w:rsidR="004A4037" w:rsidRDefault="004A4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037" w:rsidRDefault="004A4037">
      <w:r>
        <w:separator/>
      </w:r>
    </w:p>
  </w:footnote>
  <w:footnote w:type="continuationSeparator" w:id="1">
    <w:p w:rsidR="004A4037" w:rsidRDefault="004A4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A7" w:rsidRDefault="00F3098E">
    <w:pPr>
      <w:pStyle w:val="a3"/>
      <w:jc w:val="center"/>
    </w:pPr>
    <w:r>
      <w:rPr>
        <w:rStyle w:val="a9"/>
      </w:rPr>
      <w:fldChar w:fldCharType="begin"/>
    </w:r>
    <w:r w:rsidR="00FE51A7">
      <w:rPr>
        <w:rStyle w:val="a9"/>
      </w:rPr>
      <w:instrText xml:space="preserve"> PAGE </w:instrText>
    </w:r>
    <w:r>
      <w:rPr>
        <w:rStyle w:val="a9"/>
      </w:rPr>
      <w:fldChar w:fldCharType="separate"/>
    </w:r>
    <w:r w:rsidR="00D40D69">
      <w:rPr>
        <w:rStyle w:val="a9"/>
        <w:noProof/>
      </w:rPr>
      <w:t>11</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4C2C0"/>
    <w:lvl w:ilvl="0">
      <w:numFmt w:val="decimal"/>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3975748"/>
    <w:multiLevelType w:val="hybridMultilevel"/>
    <w:tmpl w:val="EB12D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7143E3C"/>
    <w:multiLevelType w:val="hybridMultilevel"/>
    <w:tmpl w:val="7C74E258"/>
    <w:lvl w:ilvl="0" w:tplc="3B78EE1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7233AD"/>
    <w:multiLevelType w:val="multilevel"/>
    <w:tmpl w:val="5A7A90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E5619D9"/>
    <w:multiLevelType w:val="multilevel"/>
    <w:tmpl w:val="DF5EB5B6"/>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51C7DE5"/>
    <w:multiLevelType w:val="hybridMultilevel"/>
    <w:tmpl w:val="07F0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2">
    <w:nsid w:val="26CD4FE4"/>
    <w:multiLevelType w:val="hybridMultilevel"/>
    <w:tmpl w:val="6D28F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B1C5B"/>
    <w:multiLevelType w:val="multilevel"/>
    <w:tmpl w:val="3D343E9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33045572"/>
    <w:multiLevelType w:val="multilevel"/>
    <w:tmpl w:val="D31A3582"/>
    <w:lvl w:ilvl="0">
      <w:start w:val="1"/>
      <w:numFmt w:val="decimal"/>
      <w:lvlText w:val="%1."/>
      <w:lvlJc w:val="left"/>
      <w:pPr>
        <w:tabs>
          <w:tab w:val="num" w:pos="1200"/>
        </w:tabs>
        <w:ind w:left="120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F3F2432"/>
    <w:multiLevelType w:val="multilevel"/>
    <w:tmpl w:val="77625994"/>
    <w:lvl w:ilvl="0">
      <w:start w:val="5"/>
      <w:numFmt w:val="decimal"/>
      <w:lvlText w:val="%1."/>
      <w:lvlJc w:val="left"/>
      <w:pPr>
        <w:ind w:left="480" w:hanging="480"/>
      </w:pPr>
      <w:rPr>
        <w:rFonts w:hint="default"/>
      </w:rPr>
    </w:lvl>
    <w:lvl w:ilvl="1">
      <w:start w:val="12"/>
      <w:numFmt w:val="decimal"/>
      <w:lvlText w:val="%1.%2."/>
      <w:lvlJc w:val="left"/>
      <w:pPr>
        <w:ind w:left="1243" w:hanging="48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7">
    <w:nsid w:val="454538BD"/>
    <w:multiLevelType w:val="multilevel"/>
    <w:tmpl w:val="C37ADAD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0">
    <w:nsid w:val="55892839"/>
    <w:multiLevelType w:val="multilevel"/>
    <w:tmpl w:val="B7BE6DAC"/>
    <w:lvl w:ilvl="0">
      <w:start w:val="1"/>
      <w:numFmt w:val="decimal"/>
      <w:lvlText w:val="%1."/>
      <w:lvlJc w:val="left"/>
      <w:pPr>
        <w:tabs>
          <w:tab w:val="num" w:pos="2160"/>
        </w:tabs>
        <w:ind w:left="2160" w:hanging="1200"/>
      </w:pPr>
      <w:rPr>
        <w:rFonts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lvl>
    <w:lvl w:ilvl="3">
      <w:start w:val="1"/>
      <w:numFmt w:val="decimal"/>
      <w:lvlText w:val="%4."/>
      <w:lvlJc w:val="left"/>
      <w:pPr>
        <w:tabs>
          <w:tab w:val="num" w:pos="3469"/>
        </w:tabs>
        <w:ind w:left="3469" w:hanging="360"/>
      </w:pPr>
    </w:lvl>
    <w:lvl w:ilvl="4">
      <w:start w:val="1"/>
      <w:numFmt w:val="lowerLetter"/>
      <w:lvlText w:val="%5."/>
      <w:lvlJc w:val="left"/>
      <w:pPr>
        <w:tabs>
          <w:tab w:val="num" w:pos="4189"/>
        </w:tabs>
        <w:ind w:left="4189" w:hanging="360"/>
      </w:pPr>
    </w:lvl>
    <w:lvl w:ilvl="5">
      <w:start w:val="1"/>
      <w:numFmt w:val="lowerRoman"/>
      <w:lvlText w:val="%6."/>
      <w:lvlJc w:val="right"/>
      <w:pPr>
        <w:tabs>
          <w:tab w:val="num" w:pos="4909"/>
        </w:tabs>
        <w:ind w:left="4909" w:hanging="180"/>
      </w:pPr>
    </w:lvl>
    <w:lvl w:ilvl="6">
      <w:start w:val="1"/>
      <w:numFmt w:val="decimal"/>
      <w:lvlText w:val="%7."/>
      <w:lvlJc w:val="left"/>
      <w:pPr>
        <w:tabs>
          <w:tab w:val="num" w:pos="5629"/>
        </w:tabs>
        <w:ind w:left="5629" w:hanging="360"/>
      </w:pPr>
    </w:lvl>
    <w:lvl w:ilvl="7">
      <w:start w:val="1"/>
      <w:numFmt w:val="lowerLetter"/>
      <w:lvlText w:val="%8."/>
      <w:lvlJc w:val="left"/>
      <w:pPr>
        <w:tabs>
          <w:tab w:val="num" w:pos="6349"/>
        </w:tabs>
        <w:ind w:left="6349" w:hanging="360"/>
      </w:pPr>
    </w:lvl>
    <w:lvl w:ilvl="8">
      <w:start w:val="1"/>
      <w:numFmt w:val="lowerRoman"/>
      <w:lvlText w:val="%9."/>
      <w:lvlJc w:val="right"/>
      <w:pPr>
        <w:tabs>
          <w:tab w:val="num" w:pos="7069"/>
        </w:tabs>
        <w:ind w:left="7069" w:hanging="180"/>
      </w:pPr>
    </w:lvl>
  </w:abstractNum>
  <w:abstractNum w:abstractNumId="21">
    <w:nsid w:val="5AE541FD"/>
    <w:multiLevelType w:val="multilevel"/>
    <w:tmpl w:val="8F36A8D2"/>
    <w:lvl w:ilvl="0">
      <w:start w:val="150"/>
      <w:numFmt w:val="decimal"/>
      <w:lvlText w:val="%1."/>
      <w:lvlJc w:val="left"/>
      <w:pPr>
        <w:tabs>
          <w:tab w:val="num" w:pos="1080"/>
        </w:tabs>
        <w:ind w:left="1080" w:hanging="480"/>
      </w:pPr>
      <w:rPr>
        <w:rFonts w:hint="default"/>
        <w:b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nsid w:val="5D571BF7"/>
    <w:multiLevelType w:val="multilevel"/>
    <w:tmpl w:val="0180EE78"/>
    <w:lvl w:ilvl="0">
      <w:start w:val="3"/>
      <w:numFmt w:val="decimal"/>
      <w:lvlText w:val="%1."/>
      <w:lvlJc w:val="left"/>
      <w:pPr>
        <w:tabs>
          <w:tab w:val="num" w:pos="516"/>
        </w:tabs>
        <w:ind w:left="516" w:hanging="516"/>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F12053"/>
    <w:multiLevelType w:val="multilevel"/>
    <w:tmpl w:val="B7A00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5">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6">
    <w:nsid w:val="69D85983"/>
    <w:multiLevelType w:val="hybridMultilevel"/>
    <w:tmpl w:val="C5F84C3C"/>
    <w:lvl w:ilvl="0" w:tplc="3E1C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6146C5"/>
    <w:multiLevelType w:val="hybridMultilevel"/>
    <w:tmpl w:val="058C3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29">
    <w:nsid w:val="78E301FB"/>
    <w:multiLevelType w:val="multilevel"/>
    <w:tmpl w:val="B060CF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2">
    <w:nsid w:val="7AA143FF"/>
    <w:multiLevelType w:val="hybridMultilevel"/>
    <w:tmpl w:val="CB228DB6"/>
    <w:lvl w:ilvl="0" w:tplc="07ACB6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7E1BE8"/>
    <w:multiLevelType w:val="multilevel"/>
    <w:tmpl w:val="14AA03D2"/>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33"/>
  </w:num>
  <w:num w:numId="5">
    <w:abstractNumId w:val="23"/>
  </w:num>
  <w:num w:numId="6">
    <w:abstractNumId w:val="20"/>
  </w:num>
  <w:num w:numId="7">
    <w:abstractNumId w:val="21"/>
  </w:num>
  <w:num w:numId="8">
    <w:abstractNumId w:val="14"/>
  </w:num>
  <w:num w:numId="9">
    <w:abstractNumId w:val="31"/>
  </w:num>
  <w:num w:numId="10">
    <w:abstractNumId w:val="25"/>
  </w:num>
  <w:num w:numId="11">
    <w:abstractNumId w:val="16"/>
  </w:num>
  <w:num w:numId="12">
    <w:abstractNumId w:val="8"/>
  </w:num>
  <w:num w:numId="13">
    <w:abstractNumId w:val="13"/>
  </w:num>
  <w:num w:numId="14">
    <w:abstractNumId w:val="24"/>
  </w:num>
  <w:num w:numId="15">
    <w:abstractNumId w:val="11"/>
  </w:num>
  <w:num w:numId="16">
    <w:abstractNumId w:val="15"/>
  </w:num>
  <w:num w:numId="17">
    <w:abstractNumId w:val="32"/>
  </w:num>
  <w:num w:numId="18">
    <w:abstractNumId w:val="1"/>
  </w:num>
  <w:num w:numId="19">
    <w:abstractNumId w:val="2"/>
  </w:num>
  <w:num w:numId="20">
    <w:abstractNumId w:val="3"/>
  </w:num>
  <w:num w:numId="21">
    <w:abstractNumId w:val="10"/>
  </w:num>
  <w:num w:numId="22">
    <w:abstractNumId w:val="17"/>
  </w:num>
  <w:num w:numId="23">
    <w:abstractNumId w:val="22"/>
  </w:num>
  <w:num w:numId="24">
    <w:abstractNumId w:val="28"/>
  </w:num>
  <w:num w:numId="25">
    <w:abstractNumId w:val="27"/>
  </w:num>
  <w:num w:numId="26">
    <w:abstractNumId w:val="7"/>
  </w:num>
  <w:num w:numId="27">
    <w:abstractNumId w:val="30"/>
  </w:num>
  <w:num w:numId="28">
    <w:abstractNumId w:val="19"/>
  </w:num>
  <w:num w:numId="29">
    <w:abstractNumId w:val="18"/>
  </w:num>
  <w:num w:numId="30">
    <w:abstractNumId w:val="5"/>
  </w:num>
  <w:num w:numId="31">
    <w:abstractNumId w:val="9"/>
  </w:num>
  <w:num w:numId="32">
    <w:abstractNumId w:val="12"/>
  </w:num>
  <w:num w:numId="33">
    <w:abstractNumId w:val="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ttachedTemplate r:id="rId1"/>
  <w:stylePaneFormatFilter w:val="3F01"/>
  <w:defaultTabStop w:val="708"/>
  <w:autoHyphenation/>
  <w:hyphenationZone w:val="142"/>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82F64"/>
    <w:rsid w:val="00003984"/>
    <w:rsid w:val="000103D3"/>
    <w:rsid w:val="00011277"/>
    <w:rsid w:val="00016A9A"/>
    <w:rsid w:val="00021716"/>
    <w:rsid w:val="00025CBD"/>
    <w:rsid w:val="000345A2"/>
    <w:rsid w:val="00040CB7"/>
    <w:rsid w:val="000412DB"/>
    <w:rsid w:val="000446CE"/>
    <w:rsid w:val="000451D1"/>
    <w:rsid w:val="0004704A"/>
    <w:rsid w:val="00051928"/>
    <w:rsid w:val="00053533"/>
    <w:rsid w:val="00056CB5"/>
    <w:rsid w:val="00090CA0"/>
    <w:rsid w:val="000930ED"/>
    <w:rsid w:val="00093746"/>
    <w:rsid w:val="000A1A09"/>
    <w:rsid w:val="000A2459"/>
    <w:rsid w:val="000B5B39"/>
    <w:rsid w:val="000C2120"/>
    <w:rsid w:val="000C6B66"/>
    <w:rsid w:val="000D0F38"/>
    <w:rsid w:val="000D5163"/>
    <w:rsid w:val="000D7D07"/>
    <w:rsid w:val="000E4E45"/>
    <w:rsid w:val="000F0166"/>
    <w:rsid w:val="000F20F8"/>
    <w:rsid w:val="000F298E"/>
    <w:rsid w:val="000F663A"/>
    <w:rsid w:val="00102A53"/>
    <w:rsid w:val="001059EF"/>
    <w:rsid w:val="00112098"/>
    <w:rsid w:val="00123854"/>
    <w:rsid w:val="00127935"/>
    <w:rsid w:val="001312FE"/>
    <w:rsid w:val="00133702"/>
    <w:rsid w:val="0013379D"/>
    <w:rsid w:val="00135F29"/>
    <w:rsid w:val="00140806"/>
    <w:rsid w:val="001415C8"/>
    <w:rsid w:val="001426FD"/>
    <w:rsid w:val="00142894"/>
    <w:rsid w:val="00143020"/>
    <w:rsid w:val="00150328"/>
    <w:rsid w:val="00152924"/>
    <w:rsid w:val="0015422E"/>
    <w:rsid w:val="00156A3A"/>
    <w:rsid w:val="00160AF8"/>
    <w:rsid w:val="001643FE"/>
    <w:rsid w:val="00172134"/>
    <w:rsid w:val="001722CB"/>
    <w:rsid w:val="00172DB7"/>
    <w:rsid w:val="00173414"/>
    <w:rsid w:val="001764C6"/>
    <w:rsid w:val="00177660"/>
    <w:rsid w:val="00182A90"/>
    <w:rsid w:val="00183C54"/>
    <w:rsid w:val="001A1047"/>
    <w:rsid w:val="001B2E56"/>
    <w:rsid w:val="001D122E"/>
    <w:rsid w:val="001D5F7A"/>
    <w:rsid w:val="001D6A6D"/>
    <w:rsid w:val="001D798C"/>
    <w:rsid w:val="001E19FE"/>
    <w:rsid w:val="001E6F07"/>
    <w:rsid w:val="0020451E"/>
    <w:rsid w:val="00211F91"/>
    <w:rsid w:val="002226EA"/>
    <w:rsid w:val="002231C3"/>
    <w:rsid w:val="002238A9"/>
    <w:rsid w:val="00226148"/>
    <w:rsid w:val="0022615C"/>
    <w:rsid w:val="0023322E"/>
    <w:rsid w:val="00254FEA"/>
    <w:rsid w:val="00257B1B"/>
    <w:rsid w:val="002610EB"/>
    <w:rsid w:val="00261C52"/>
    <w:rsid w:val="00264B1B"/>
    <w:rsid w:val="00274616"/>
    <w:rsid w:val="00274F0F"/>
    <w:rsid w:val="00275371"/>
    <w:rsid w:val="00280978"/>
    <w:rsid w:val="002810E6"/>
    <w:rsid w:val="00282F64"/>
    <w:rsid w:val="002850FE"/>
    <w:rsid w:val="00286026"/>
    <w:rsid w:val="00292C24"/>
    <w:rsid w:val="002A7495"/>
    <w:rsid w:val="002B6E3C"/>
    <w:rsid w:val="002C687C"/>
    <w:rsid w:val="002D66F5"/>
    <w:rsid w:val="002E1143"/>
    <w:rsid w:val="002E2048"/>
    <w:rsid w:val="002F59FD"/>
    <w:rsid w:val="00306B24"/>
    <w:rsid w:val="00307A71"/>
    <w:rsid w:val="003125DC"/>
    <w:rsid w:val="00321394"/>
    <w:rsid w:val="00326954"/>
    <w:rsid w:val="00332F37"/>
    <w:rsid w:val="003348C7"/>
    <w:rsid w:val="003554C5"/>
    <w:rsid w:val="0035619D"/>
    <w:rsid w:val="00357E0D"/>
    <w:rsid w:val="00363666"/>
    <w:rsid w:val="003665C8"/>
    <w:rsid w:val="00366F13"/>
    <w:rsid w:val="00367BD6"/>
    <w:rsid w:val="00376A6C"/>
    <w:rsid w:val="003861B0"/>
    <w:rsid w:val="003909E8"/>
    <w:rsid w:val="003923D0"/>
    <w:rsid w:val="003940A5"/>
    <w:rsid w:val="00396FA1"/>
    <w:rsid w:val="0039737F"/>
    <w:rsid w:val="003A7C20"/>
    <w:rsid w:val="003B0B8E"/>
    <w:rsid w:val="003B1329"/>
    <w:rsid w:val="003B1585"/>
    <w:rsid w:val="003B6619"/>
    <w:rsid w:val="003B6821"/>
    <w:rsid w:val="003D3A5E"/>
    <w:rsid w:val="003D4CD4"/>
    <w:rsid w:val="003E35C2"/>
    <w:rsid w:val="003E3768"/>
    <w:rsid w:val="003F42F6"/>
    <w:rsid w:val="003F6714"/>
    <w:rsid w:val="00405DE0"/>
    <w:rsid w:val="0042310F"/>
    <w:rsid w:val="004324F2"/>
    <w:rsid w:val="004328AB"/>
    <w:rsid w:val="00432B7D"/>
    <w:rsid w:val="00442D88"/>
    <w:rsid w:val="00443B24"/>
    <w:rsid w:val="00450173"/>
    <w:rsid w:val="00457726"/>
    <w:rsid w:val="0046479C"/>
    <w:rsid w:val="00472F02"/>
    <w:rsid w:val="0047439D"/>
    <w:rsid w:val="00480078"/>
    <w:rsid w:val="00486E5E"/>
    <w:rsid w:val="004870E7"/>
    <w:rsid w:val="00493A0B"/>
    <w:rsid w:val="004A4037"/>
    <w:rsid w:val="004B3667"/>
    <w:rsid w:val="004C201D"/>
    <w:rsid w:val="004D3472"/>
    <w:rsid w:val="004D384E"/>
    <w:rsid w:val="004D389A"/>
    <w:rsid w:val="004D4966"/>
    <w:rsid w:val="004F66E4"/>
    <w:rsid w:val="004F7407"/>
    <w:rsid w:val="004F7419"/>
    <w:rsid w:val="00500369"/>
    <w:rsid w:val="00501609"/>
    <w:rsid w:val="00506352"/>
    <w:rsid w:val="005118F6"/>
    <w:rsid w:val="00523E3B"/>
    <w:rsid w:val="00526FBB"/>
    <w:rsid w:val="005274FF"/>
    <w:rsid w:val="00536106"/>
    <w:rsid w:val="00536FE7"/>
    <w:rsid w:val="00541166"/>
    <w:rsid w:val="0054145C"/>
    <w:rsid w:val="005419C2"/>
    <w:rsid w:val="00542AAC"/>
    <w:rsid w:val="005461FB"/>
    <w:rsid w:val="005543B1"/>
    <w:rsid w:val="005553CF"/>
    <w:rsid w:val="005579F6"/>
    <w:rsid w:val="00560E79"/>
    <w:rsid w:val="005662F7"/>
    <w:rsid w:val="00582AC9"/>
    <w:rsid w:val="005878A5"/>
    <w:rsid w:val="00590081"/>
    <w:rsid w:val="005912B7"/>
    <w:rsid w:val="005A0BFF"/>
    <w:rsid w:val="005A521A"/>
    <w:rsid w:val="005C1793"/>
    <w:rsid w:val="005C4A04"/>
    <w:rsid w:val="005C5E38"/>
    <w:rsid w:val="005E2430"/>
    <w:rsid w:val="005E5181"/>
    <w:rsid w:val="005E7CAD"/>
    <w:rsid w:val="005F5382"/>
    <w:rsid w:val="005F5AD1"/>
    <w:rsid w:val="005F6ED4"/>
    <w:rsid w:val="00601D59"/>
    <w:rsid w:val="00605841"/>
    <w:rsid w:val="00607011"/>
    <w:rsid w:val="00613A58"/>
    <w:rsid w:val="006177F8"/>
    <w:rsid w:val="00630552"/>
    <w:rsid w:val="006373A1"/>
    <w:rsid w:val="00644C0F"/>
    <w:rsid w:val="00650475"/>
    <w:rsid w:val="00654EE4"/>
    <w:rsid w:val="00656D0B"/>
    <w:rsid w:val="0066005E"/>
    <w:rsid w:val="00662658"/>
    <w:rsid w:val="006641F4"/>
    <w:rsid w:val="00664701"/>
    <w:rsid w:val="00673BFE"/>
    <w:rsid w:val="0068674A"/>
    <w:rsid w:val="00690DFD"/>
    <w:rsid w:val="006917C3"/>
    <w:rsid w:val="00692160"/>
    <w:rsid w:val="006930A0"/>
    <w:rsid w:val="006955FE"/>
    <w:rsid w:val="0069587F"/>
    <w:rsid w:val="006B3093"/>
    <w:rsid w:val="006B75B2"/>
    <w:rsid w:val="006C12FC"/>
    <w:rsid w:val="006C5F00"/>
    <w:rsid w:val="006C6632"/>
    <w:rsid w:val="006D08B7"/>
    <w:rsid w:val="006D17F2"/>
    <w:rsid w:val="006D5404"/>
    <w:rsid w:val="006D7DDB"/>
    <w:rsid w:val="006F09F1"/>
    <w:rsid w:val="006F4FC1"/>
    <w:rsid w:val="006F6685"/>
    <w:rsid w:val="006F701D"/>
    <w:rsid w:val="0070085F"/>
    <w:rsid w:val="00716FB1"/>
    <w:rsid w:val="00721F93"/>
    <w:rsid w:val="0072224B"/>
    <w:rsid w:val="0072338A"/>
    <w:rsid w:val="00725B50"/>
    <w:rsid w:val="00727BA2"/>
    <w:rsid w:val="00745DE5"/>
    <w:rsid w:val="00746969"/>
    <w:rsid w:val="00755B63"/>
    <w:rsid w:val="007637EA"/>
    <w:rsid w:val="0076435E"/>
    <w:rsid w:val="007645DD"/>
    <w:rsid w:val="0076713E"/>
    <w:rsid w:val="00776AA9"/>
    <w:rsid w:val="00783951"/>
    <w:rsid w:val="00784C88"/>
    <w:rsid w:val="00795E3B"/>
    <w:rsid w:val="007A6143"/>
    <w:rsid w:val="007A6C09"/>
    <w:rsid w:val="007A7546"/>
    <w:rsid w:val="007A7E4F"/>
    <w:rsid w:val="007B4377"/>
    <w:rsid w:val="007C0E9A"/>
    <w:rsid w:val="007C69BB"/>
    <w:rsid w:val="007E67EE"/>
    <w:rsid w:val="007F078F"/>
    <w:rsid w:val="007F2D14"/>
    <w:rsid w:val="00801EDF"/>
    <w:rsid w:val="00812903"/>
    <w:rsid w:val="00812A92"/>
    <w:rsid w:val="0081583C"/>
    <w:rsid w:val="00816155"/>
    <w:rsid w:val="00834BCA"/>
    <w:rsid w:val="00836777"/>
    <w:rsid w:val="00846E50"/>
    <w:rsid w:val="0084711B"/>
    <w:rsid w:val="008517DA"/>
    <w:rsid w:val="008519E1"/>
    <w:rsid w:val="0085441C"/>
    <w:rsid w:val="00860B3A"/>
    <w:rsid w:val="00861979"/>
    <w:rsid w:val="008628BD"/>
    <w:rsid w:val="00862CAA"/>
    <w:rsid w:val="008743B3"/>
    <w:rsid w:val="00875845"/>
    <w:rsid w:val="008A0BB6"/>
    <w:rsid w:val="008A21D0"/>
    <w:rsid w:val="008A75DC"/>
    <w:rsid w:val="008B111E"/>
    <w:rsid w:val="008B2EE6"/>
    <w:rsid w:val="008B4357"/>
    <w:rsid w:val="008B73CE"/>
    <w:rsid w:val="008C449D"/>
    <w:rsid w:val="008C4D91"/>
    <w:rsid w:val="008D2A12"/>
    <w:rsid w:val="008E1928"/>
    <w:rsid w:val="008E418B"/>
    <w:rsid w:val="008F197D"/>
    <w:rsid w:val="008F375C"/>
    <w:rsid w:val="008F4F26"/>
    <w:rsid w:val="008F5F12"/>
    <w:rsid w:val="00906460"/>
    <w:rsid w:val="009102B1"/>
    <w:rsid w:val="0091292D"/>
    <w:rsid w:val="00912C81"/>
    <w:rsid w:val="00912D69"/>
    <w:rsid w:val="00914B30"/>
    <w:rsid w:val="00920691"/>
    <w:rsid w:val="009224B6"/>
    <w:rsid w:val="009267E0"/>
    <w:rsid w:val="00932F90"/>
    <w:rsid w:val="0093434C"/>
    <w:rsid w:val="00942230"/>
    <w:rsid w:val="00945BC0"/>
    <w:rsid w:val="00951482"/>
    <w:rsid w:val="00957B3D"/>
    <w:rsid w:val="00961002"/>
    <w:rsid w:val="00963F6B"/>
    <w:rsid w:val="009868C0"/>
    <w:rsid w:val="00994E35"/>
    <w:rsid w:val="009A2BDC"/>
    <w:rsid w:val="009B54CB"/>
    <w:rsid w:val="009B5FF7"/>
    <w:rsid w:val="009B6B4E"/>
    <w:rsid w:val="009D022A"/>
    <w:rsid w:val="009D0400"/>
    <w:rsid w:val="009D3905"/>
    <w:rsid w:val="009D587E"/>
    <w:rsid w:val="009E11FA"/>
    <w:rsid w:val="009E285A"/>
    <w:rsid w:val="009E35CD"/>
    <w:rsid w:val="009E5339"/>
    <w:rsid w:val="009F43F7"/>
    <w:rsid w:val="009F4C7D"/>
    <w:rsid w:val="009F7D5C"/>
    <w:rsid w:val="00A0115B"/>
    <w:rsid w:val="00A205EF"/>
    <w:rsid w:val="00A22C5E"/>
    <w:rsid w:val="00A23AFA"/>
    <w:rsid w:val="00A258BB"/>
    <w:rsid w:val="00A31ED3"/>
    <w:rsid w:val="00A34415"/>
    <w:rsid w:val="00A34D39"/>
    <w:rsid w:val="00A355FB"/>
    <w:rsid w:val="00A35CA0"/>
    <w:rsid w:val="00A35DF5"/>
    <w:rsid w:val="00A362FA"/>
    <w:rsid w:val="00A431C2"/>
    <w:rsid w:val="00A436FE"/>
    <w:rsid w:val="00A47054"/>
    <w:rsid w:val="00A53415"/>
    <w:rsid w:val="00A556CD"/>
    <w:rsid w:val="00A62D84"/>
    <w:rsid w:val="00A6332A"/>
    <w:rsid w:val="00A70B2E"/>
    <w:rsid w:val="00A73609"/>
    <w:rsid w:val="00A81E26"/>
    <w:rsid w:val="00A86FE5"/>
    <w:rsid w:val="00A87154"/>
    <w:rsid w:val="00A934F2"/>
    <w:rsid w:val="00AA31E4"/>
    <w:rsid w:val="00AA7B5D"/>
    <w:rsid w:val="00AB0670"/>
    <w:rsid w:val="00AB1BF2"/>
    <w:rsid w:val="00AB3A01"/>
    <w:rsid w:val="00AB5FDC"/>
    <w:rsid w:val="00AD14C7"/>
    <w:rsid w:val="00AD289A"/>
    <w:rsid w:val="00AD6A5E"/>
    <w:rsid w:val="00AE07B2"/>
    <w:rsid w:val="00AE1E60"/>
    <w:rsid w:val="00AE3742"/>
    <w:rsid w:val="00AE68F9"/>
    <w:rsid w:val="00AF433F"/>
    <w:rsid w:val="00B02CCF"/>
    <w:rsid w:val="00B112B9"/>
    <w:rsid w:val="00B11E2C"/>
    <w:rsid w:val="00B15B84"/>
    <w:rsid w:val="00B1693C"/>
    <w:rsid w:val="00B30215"/>
    <w:rsid w:val="00B3772E"/>
    <w:rsid w:val="00B400FB"/>
    <w:rsid w:val="00B423B5"/>
    <w:rsid w:val="00B43C3B"/>
    <w:rsid w:val="00B4725D"/>
    <w:rsid w:val="00B55152"/>
    <w:rsid w:val="00B60EBF"/>
    <w:rsid w:val="00B77183"/>
    <w:rsid w:val="00B82AE0"/>
    <w:rsid w:val="00BA5C1E"/>
    <w:rsid w:val="00BB2AE8"/>
    <w:rsid w:val="00BB3173"/>
    <w:rsid w:val="00BC2DD7"/>
    <w:rsid w:val="00BC38FE"/>
    <w:rsid w:val="00BD3927"/>
    <w:rsid w:val="00BD404D"/>
    <w:rsid w:val="00BE3543"/>
    <w:rsid w:val="00BF793A"/>
    <w:rsid w:val="00C05CBD"/>
    <w:rsid w:val="00C10879"/>
    <w:rsid w:val="00C1342F"/>
    <w:rsid w:val="00C14447"/>
    <w:rsid w:val="00C22853"/>
    <w:rsid w:val="00C314B2"/>
    <w:rsid w:val="00C33F8A"/>
    <w:rsid w:val="00C348BA"/>
    <w:rsid w:val="00C3522B"/>
    <w:rsid w:val="00C4494F"/>
    <w:rsid w:val="00C50B11"/>
    <w:rsid w:val="00C56B5C"/>
    <w:rsid w:val="00C60250"/>
    <w:rsid w:val="00C63581"/>
    <w:rsid w:val="00C73F10"/>
    <w:rsid w:val="00C74575"/>
    <w:rsid w:val="00C75DAB"/>
    <w:rsid w:val="00C76240"/>
    <w:rsid w:val="00C85A79"/>
    <w:rsid w:val="00CA007C"/>
    <w:rsid w:val="00CA281C"/>
    <w:rsid w:val="00CA36F3"/>
    <w:rsid w:val="00CB1413"/>
    <w:rsid w:val="00CC2FA4"/>
    <w:rsid w:val="00CC3E8A"/>
    <w:rsid w:val="00CC6494"/>
    <w:rsid w:val="00CD3166"/>
    <w:rsid w:val="00CD6A5F"/>
    <w:rsid w:val="00CF4426"/>
    <w:rsid w:val="00D02611"/>
    <w:rsid w:val="00D05994"/>
    <w:rsid w:val="00D06C3D"/>
    <w:rsid w:val="00D11DFA"/>
    <w:rsid w:val="00D149E7"/>
    <w:rsid w:val="00D16531"/>
    <w:rsid w:val="00D22B33"/>
    <w:rsid w:val="00D33472"/>
    <w:rsid w:val="00D343A7"/>
    <w:rsid w:val="00D344BB"/>
    <w:rsid w:val="00D40D69"/>
    <w:rsid w:val="00D43D91"/>
    <w:rsid w:val="00D47FEA"/>
    <w:rsid w:val="00D565A8"/>
    <w:rsid w:val="00D616D1"/>
    <w:rsid w:val="00D672F0"/>
    <w:rsid w:val="00D67716"/>
    <w:rsid w:val="00D70CB0"/>
    <w:rsid w:val="00D71AB3"/>
    <w:rsid w:val="00D7645A"/>
    <w:rsid w:val="00D827D1"/>
    <w:rsid w:val="00D84050"/>
    <w:rsid w:val="00D9055D"/>
    <w:rsid w:val="00D930FB"/>
    <w:rsid w:val="00D96472"/>
    <w:rsid w:val="00DA0F53"/>
    <w:rsid w:val="00DA6172"/>
    <w:rsid w:val="00DA6550"/>
    <w:rsid w:val="00DB0610"/>
    <w:rsid w:val="00DB7D29"/>
    <w:rsid w:val="00DD4145"/>
    <w:rsid w:val="00DD6CBD"/>
    <w:rsid w:val="00DE1C7F"/>
    <w:rsid w:val="00DE2CD8"/>
    <w:rsid w:val="00DE5F9C"/>
    <w:rsid w:val="00DE7FCD"/>
    <w:rsid w:val="00E002DA"/>
    <w:rsid w:val="00E023F1"/>
    <w:rsid w:val="00E02C0A"/>
    <w:rsid w:val="00E06C75"/>
    <w:rsid w:val="00E13720"/>
    <w:rsid w:val="00E15310"/>
    <w:rsid w:val="00E16968"/>
    <w:rsid w:val="00E17A88"/>
    <w:rsid w:val="00E306E1"/>
    <w:rsid w:val="00E32809"/>
    <w:rsid w:val="00E33C1C"/>
    <w:rsid w:val="00E45BF2"/>
    <w:rsid w:val="00E56930"/>
    <w:rsid w:val="00E60456"/>
    <w:rsid w:val="00E61F30"/>
    <w:rsid w:val="00E74D45"/>
    <w:rsid w:val="00E75D25"/>
    <w:rsid w:val="00E8462D"/>
    <w:rsid w:val="00E855BA"/>
    <w:rsid w:val="00E85CBB"/>
    <w:rsid w:val="00E85D1A"/>
    <w:rsid w:val="00E9333B"/>
    <w:rsid w:val="00E95A11"/>
    <w:rsid w:val="00E96AB0"/>
    <w:rsid w:val="00EA5009"/>
    <w:rsid w:val="00EB322E"/>
    <w:rsid w:val="00EC3DCF"/>
    <w:rsid w:val="00EC6751"/>
    <w:rsid w:val="00ED01D6"/>
    <w:rsid w:val="00ED3D35"/>
    <w:rsid w:val="00ED4CE2"/>
    <w:rsid w:val="00ED67D9"/>
    <w:rsid w:val="00ED756B"/>
    <w:rsid w:val="00EE1330"/>
    <w:rsid w:val="00EE4612"/>
    <w:rsid w:val="00EF0BFD"/>
    <w:rsid w:val="00EF174D"/>
    <w:rsid w:val="00EF34E8"/>
    <w:rsid w:val="00EF59EA"/>
    <w:rsid w:val="00EF7CB6"/>
    <w:rsid w:val="00F05199"/>
    <w:rsid w:val="00F07342"/>
    <w:rsid w:val="00F10A31"/>
    <w:rsid w:val="00F20C32"/>
    <w:rsid w:val="00F25DEF"/>
    <w:rsid w:val="00F27435"/>
    <w:rsid w:val="00F30068"/>
    <w:rsid w:val="00F3098E"/>
    <w:rsid w:val="00F30BC7"/>
    <w:rsid w:val="00F319A1"/>
    <w:rsid w:val="00F35F67"/>
    <w:rsid w:val="00F407C3"/>
    <w:rsid w:val="00F420F2"/>
    <w:rsid w:val="00F44255"/>
    <w:rsid w:val="00F45B4E"/>
    <w:rsid w:val="00F50111"/>
    <w:rsid w:val="00F54587"/>
    <w:rsid w:val="00F545D1"/>
    <w:rsid w:val="00F55A8F"/>
    <w:rsid w:val="00F6055D"/>
    <w:rsid w:val="00F61545"/>
    <w:rsid w:val="00F73EAD"/>
    <w:rsid w:val="00F745FC"/>
    <w:rsid w:val="00F76D33"/>
    <w:rsid w:val="00F84EAD"/>
    <w:rsid w:val="00F85878"/>
    <w:rsid w:val="00F868F0"/>
    <w:rsid w:val="00F87791"/>
    <w:rsid w:val="00F91677"/>
    <w:rsid w:val="00F91B5E"/>
    <w:rsid w:val="00FA1AFD"/>
    <w:rsid w:val="00FA4B66"/>
    <w:rsid w:val="00FB5A7C"/>
    <w:rsid w:val="00FC237C"/>
    <w:rsid w:val="00FC5BF0"/>
    <w:rsid w:val="00FC635D"/>
    <w:rsid w:val="00FD16E8"/>
    <w:rsid w:val="00FD25AB"/>
    <w:rsid w:val="00FD4FCA"/>
    <w:rsid w:val="00FE51A7"/>
    <w:rsid w:val="00FF4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ules v:ext="edit">
        <o:r id="V:Rule17" type="connector" idref="#_x0000_s1040"/>
        <o:r id="V:Rule18" type="connector" idref="#_x0000_s1041"/>
        <o:r id="V:Rule19" type="connector" idref="#_x0000_s1045"/>
        <o:r id="V:Rule20" type="connector" idref="#_x0000_s1051"/>
        <o:r id="V:Rule21" type="connector" idref="#_x0000_s1043"/>
        <o:r id="V:Rule22" type="connector" idref="#_x0000_s1042"/>
        <o:r id="V:Rule23" type="connector" idref="#_x0000_s1046"/>
        <o:r id="V:Rule24" type="connector" idref="#_x0000_s1050"/>
        <o:r id="V:Rule25" type="connector" idref="#_x0000_s1039"/>
        <o:r id="V:Rule26" type="connector" idref="#_x0000_s1036"/>
        <o:r id="V:Rule27" type="connector" idref="#_x0000_s1048"/>
        <o:r id="V:Rule28" type="connector" idref="#_x0000_s1038"/>
        <o:r id="V:Rule29" type="connector" idref="#_x0000_s1047"/>
        <o:r id="V:Rule30" type="connector" idref="#_x0000_s1049"/>
        <o:r id="V:Rule31" type="connector" idref="#_x0000_s1052"/>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42"/>
    <w:rPr>
      <w:sz w:val="24"/>
    </w:rPr>
  </w:style>
  <w:style w:type="paragraph" w:styleId="1">
    <w:name w:val="heading 1"/>
    <w:basedOn w:val="a"/>
    <w:next w:val="a"/>
    <w:link w:val="10"/>
    <w:qFormat/>
    <w:rsid w:val="00AE3742"/>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3742"/>
    <w:pPr>
      <w:tabs>
        <w:tab w:val="center" w:pos="4536"/>
        <w:tab w:val="right" w:pos="9072"/>
      </w:tabs>
    </w:pPr>
  </w:style>
  <w:style w:type="paragraph" w:customStyle="1" w:styleId="a5">
    <w:name w:val="заг_приказа"/>
    <w:basedOn w:val="a"/>
    <w:next w:val="a6"/>
    <w:rsid w:val="00AE3742"/>
    <w:pPr>
      <w:ind w:right="5387"/>
      <w:jc w:val="both"/>
    </w:pPr>
  </w:style>
  <w:style w:type="paragraph" w:customStyle="1" w:styleId="a6">
    <w:name w:val="Абз_приказа"/>
    <w:basedOn w:val="a5"/>
    <w:rsid w:val="00AE3742"/>
    <w:pPr>
      <w:spacing w:line="360" w:lineRule="auto"/>
      <w:ind w:right="0" w:firstLine="709"/>
    </w:pPr>
  </w:style>
  <w:style w:type="paragraph" w:customStyle="1" w:styleId="11">
    <w:name w:val="Стиль1"/>
    <w:basedOn w:val="a5"/>
    <w:rsid w:val="00AE3742"/>
  </w:style>
  <w:style w:type="paragraph" w:styleId="a7">
    <w:name w:val="footer"/>
    <w:basedOn w:val="a"/>
    <w:link w:val="a8"/>
    <w:rsid w:val="00AE3742"/>
    <w:pPr>
      <w:tabs>
        <w:tab w:val="center" w:pos="4536"/>
        <w:tab w:val="right" w:pos="9072"/>
      </w:tabs>
    </w:pPr>
  </w:style>
  <w:style w:type="character" w:styleId="a9">
    <w:name w:val="page number"/>
    <w:basedOn w:val="a0"/>
    <w:rsid w:val="00AE3742"/>
  </w:style>
  <w:style w:type="paragraph" w:customStyle="1" w:styleId="aa">
    <w:name w:val="Приказываю"/>
    <w:basedOn w:val="a6"/>
    <w:next w:val="a6"/>
    <w:rsid w:val="00AE3742"/>
    <w:pPr>
      <w:spacing w:line="240" w:lineRule="auto"/>
      <w:ind w:firstLine="0"/>
      <w:jc w:val="center"/>
    </w:pPr>
  </w:style>
  <w:style w:type="paragraph" w:styleId="ab">
    <w:name w:val="Title"/>
    <w:basedOn w:val="a"/>
    <w:link w:val="ac"/>
    <w:qFormat/>
    <w:rsid w:val="00AE3742"/>
    <w:pPr>
      <w:spacing w:line="264" w:lineRule="auto"/>
      <w:jc w:val="center"/>
    </w:pPr>
    <w:rPr>
      <w:spacing w:val="-20"/>
      <w:sz w:val="32"/>
    </w:rPr>
  </w:style>
  <w:style w:type="paragraph" w:styleId="ad">
    <w:name w:val="List"/>
    <w:basedOn w:val="a"/>
    <w:rsid w:val="00AE3742"/>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rsid w:val="003861B0"/>
    <w:pPr>
      <w:ind w:firstLine="720"/>
    </w:pPr>
    <w:rPr>
      <w:rFonts w:ascii="Arial" w:hAnsi="Arial"/>
    </w:rPr>
  </w:style>
  <w:style w:type="character" w:styleId="af5">
    <w:name w:val="Hyperlink"/>
    <w:uiPriority w:val="99"/>
    <w:rsid w:val="003861B0"/>
    <w:rPr>
      <w:color w:val="0000FF"/>
      <w:u w:val="single"/>
    </w:rPr>
  </w:style>
  <w:style w:type="paragraph" w:styleId="af6">
    <w:name w:val="List Paragraph"/>
    <w:basedOn w:val="a"/>
    <w:qFormat/>
    <w:rsid w:val="003861B0"/>
    <w:pPr>
      <w:ind w:left="720"/>
    </w:pPr>
  </w:style>
  <w:style w:type="character" w:customStyle="1" w:styleId="ac">
    <w:name w:val="Название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7">
    <w:name w:val="Абзац_письма"/>
    <w:basedOn w:val="a"/>
    <w:rsid w:val="003861B0"/>
    <w:pPr>
      <w:widowControl w:val="0"/>
      <w:spacing w:line="360" w:lineRule="auto"/>
      <w:ind w:firstLine="709"/>
      <w:jc w:val="both"/>
    </w:pPr>
    <w:rPr>
      <w:sz w:val="26"/>
    </w:rPr>
  </w:style>
  <w:style w:type="paragraph" w:styleId="af8">
    <w:name w:val="Normal (Web)"/>
    <w:basedOn w:val="a"/>
    <w:rsid w:val="003861B0"/>
    <w:pPr>
      <w:spacing w:before="100" w:beforeAutospacing="1" w:after="100" w:afterAutospacing="1"/>
    </w:pPr>
    <w:rPr>
      <w:szCs w:val="24"/>
    </w:rPr>
  </w:style>
  <w:style w:type="paragraph" w:styleId="af9">
    <w:name w:val="Body Text"/>
    <w:basedOn w:val="a"/>
    <w:link w:val="afa"/>
    <w:rsid w:val="003861B0"/>
    <w:pPr>
      <w:spacing w:after="120"/>
    </w:pPr>
    <w:rPr>
      <w:sz w:val="20"/>
    </w:rPr>
  </w:style>
  <w:style w:type="character" w:customStyle="1" w:styleId="afa">
    <w:name w:val="Основной текст Знак"/>
    <w:link w:val="af9"/>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3">
    <w:name w:val="Основной шрифт абзаца1"/>
    <w:rsid w:val="003861B0"/>
  </w:style>
  <w:style w:type="character" w:customStyle="1" w:styleId="afb">
    <w:name w:val="Маркеры списка"/>
    <w:rsid w:val="003861B0"/>
    <w:rPr>
      <w:rFonts w:ascii="StarSymbol" w:eastAsia="Times New Roman" w:hAnsi="StarSymbol"/>
      <w:sz w:val="18"/>
    </w:rPr>
  </w:style>
  <w:style w:type="character" w:customStyle="1" w:styleId="afc">
    <w:name w:val="Символ нумерации"/>
    <w:rsid w:val="003861B0"/>
  </w:style>
  <w:style w:type="paragraph" w:customStyle="1" w:styleId="afd">
    <w:name w:val="Заголовок"/>
    <w:basedOn w:val="a"/>
    <w:next w:val="af9"/>
    <w:rsid w:val="003861B0"/>
    <w:pPr>
      <w:keepNext/>
      <w:suppressAutoHyphens/>
      <w:spacing w:before="240" w:after="120"/>
    </w:pPr>
    <w:rPr>
      <w:rFonts w:ascii="Arial" w:hAnsi="Arial"/>
      <w:sz w:val="28"/>
    </w:rPr>
  </w:style>
  <w:style w:type="paragraph" w:customStyle="1" w:styleId="14">
    <w:name w:val="Название1"/>
    <w:basedOn w:val="a"/>
    <w:rsid w:val="003861B0"/>
    <w:pPr>
      <w:suppressLineNumbers/>
      <w:suppressAutoHyphens/>
      <w:spacing w:before="120" w:after="120"/>
    </w:pPr>
    <w:rPr>
      <w:rFonts w:ascii="Arial" w:hAnsi="Arial"/>
      <w:i/>
      <w:sz w:val="20"/>
    </w:rPr>
  </w:style>
  <w:style w:type="paragraph" w:customStyle="1" w:styleId="15">
    <w:name w:val="Указатель1"/>
    <w:basedOn w:val="a"/>
    <w:rsid w:val="003861B0"/>
    <w:pPr>
      <w:suppressLineNumbers/>
      <w:suppressAutoHyphens/>
    </w:pPr>
    <w:rPr>
      <w:rFonts w:ascii="Arial" w:hAnsi="Arial"/>
    </w:rPr>
  </w:style>
  <w:style w:type="paragraph" w:customStyle="1" w:styleId="16">
    <w:name w:val="Абзац Уровень 1"/>
    <w:basedOn w:val="a"/>
    <w:rsid w:val="003861B0"/>
    <w:pPr>
      <w:suppressAutoHyphens/>
      <w:spacing w:line="360" w:lineRule="auto"/>
      <w:jc w:val="both"/>
    </w:pPr>
    <w:rPr>
      <w:sz w:val="28"/>
    </w:rPr>
  </w:style>
  <w:style w:type="paragraph" w:customStyle="1" w:styleId="25">
    <w:name w:val="Абзац Уровень 2"/>
    <w:basedOn w:val="16"/>
    <w:rsid w:val="003861B0"/>
    <w:pPr>
      <w:spacing w:before="120"/>
    </w:pPr>
  </w:style>
  <w:style w:type="paragraph" w:customStyle="1" w:styleId="33">
    <w:name w:val="Абзац Уровень 3"/>
    <w:basedOn w:val="16"/>
    <w:rsid w:val="003861B0"/>
  </w:style>
  <w:style w:type="paragraph" w:customStyle="1" w:styleId="41">
    <w:name w:val="Абзац Уровень 4"/>
    <w:basedOn w:val="16"/>
    <w:rsid w:val="003861B0"/>
  </w:style>
  <w:style w:type="character" w:customStyle="1" w:styleId="a8">
    <w:name w:val="Нижний колонтитул Знак"/>
    <w:link w:val="a7"/>
    <w:rsid w:val="003861B0"/>
    <w:rPr>
      <w:sz w:val="24"/>
      <w:lang w:val="ru-RU" w:eastAsia="ru-RU" w:bidi="ar-SA"/>
    </w:rPr>
  </w:style>
  <w:style w:type="paragraph" w:customStyle="1" w:styleId="17">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uiPriority w:val="99"/>
    <w:rsid w:val="003861B0"/>
    <w:pPr>
      <w:suppressAutoHyphens/>
    </w:pPr>
    <w:rPr>
      <w:rFonts w:ascii="Courier New" w:hAnsi="Courier New"/>
    </w:rPr>
  </w:style>
  <w:style w:type="paragraph" w:customStyle="1" w:styleId="18">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9"/>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uiPriority w:val="99"/>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0">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9">
    <w:name w:val="Текст выноски1"/>
    <w:basedOn w:val="a"/>
    <w:rsid w:val="003861B0"/>
    <w:pPr>
      <w:suppressAutoHyphens/>
    </w:pPr>
    <w:rPr>
      <w:rFonts w:ascii="Tahoma" w:hAnsi="Tahoma"/>
      <w:sz w:val="16"/>
    </w:rPr>
  </w:style>
  <w:style w:type="paragraph" w:customStyle="1" w:styleId="1a">
    <w:name w:val="Абзац списка1"/>
    <w:basedOn w:val="a"/>
    <w:rsid w:val="003861B0"/>
    <w:pPr>
      <w:ind w:left="720"/>
    </w:pPr>
  </w:style>
  <w:style w:type="paragraph" w:customStyle="1" w:styleId="1b">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 w:type="paragraph" w:customStyle="1" w:styleId="ConsNonformat">
    <w:name w:val="ConsNonformat"/>
    <w:basedOn w:val="a"/>
    <w:rsid w:val="00E06C75"/>
    <w:pPr>
      <w:spacing w:before="100" w:beforeAutospacing="1" w:after="100" w:afterAutospacing="1"/>
    </w:pPr>
    <w:rPr>
      <w:rFonts w:ascii="Arial Unicode MS" w:cs="Arial Unicode MS"/>
      <w:szCs w:val="24"/>
    </w:rPr>
  </w:style>
</w:styles>
</file>

<file path=word/webSettings.xml><?xml version="1.0" encoding="utf-8"?>
<w:webSettings xmlns:r="http://schemas.openxmlformats.org/officeDocument/2006/relationships" xmlns:w="http://schemas.openxmlformats.org/wordprocessingml/2006/main">
  <w:divs>
    <w:div w:id="205411752">
      <w:bodyDiv w:val="1"/>
      <w:marLeft w:val="0"/>
      <w:marRight w:val="0"/>
      <w:marTop w:val="0"/>
      <w:marBottom w:val="0"/>
      <w:divBdr>
        <w:top w:val="none" w:sz="0" w:space="0" w:color="auto"/>
        <w:left w:val="none" w:sz="0" w:space="0" w:color="auto"/>
        <w:bottom w:val="none" w:sz="0" w:space="0" w:color="auto"/>
        <w:right w:val="none" w:sz="0" w:space="0" w:color="auto"/>
      </w:divBdr>
    </w:div>
    <w:div w:id="654602303">
      <w:bodyDiv w:val="1"/>
      <w:marLeft w:val="0"/>
      <w:marRight w:val="0"/>
      <w:marTop w:val="0"/>
      <w:marBottom w:val="0"/>
      <w:divBdr>
        <w:top w:val="none" w:sz="0" w:space="0" w:color="auto"/>
        <w:left w:val="none" w:sz="0" w:space="0" w:color="auto"/>
        <w:bottom w:val="none" w:sz="0" w:space="0" w:color="auto"/>
        <w:right w:val="none" w:sz="0" w:space="0" w:color="auto"/>
      </w:divBdr>
    </w:div>
    <w:div w:id="773552743">
      <w:bodyDiv w:val="1"/>
      <w:marLeft w:val="0"/>
      <w:marRight w:val="0"/>
      <w:marTop w:val="0"/>
      <w:marBottom w:val="0"/>
      <w:divBdr>
        <w:top w:val="none" w:sz="0" w:space="0" w:color="auto"/>
        <w:left w:val="none" w:sz="0" w:space="0" w:color="auto"/>
        <w:bottom w:val="none" w:sz="0" w:space="0" w:color="auto"/>
        <w:right w:val="none" w:sz="0" w:space="0" w:color="auto"/>
      </w:divBdr>
    </w:div>
    <w:div w:id="1584950857">
      <w:bodyDiv w:val="1"/>
      <w:marLeft w:val="0"/>
      <w:marRight w:val="0"/>
      <w:marTop w:val="0"/>
      <w:marBottom w:val="0"/>
      <w:divBdr>
        <w:top w:val="none" w:sz="0" w:space="0" w:color="auto"/>
        <w:left w:val="none" w:sz="0" w:space="0" w:color="auto"/>
        <w:bottom w:val="none" w:sz="0" w:space="0" w:color="auto"/>
        <w:right w:val="none" w:sz="0" w:space="0" w:color="auto"/>
      </w:divBdr>
    </w:div>
    <w:div w:id="19476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356109B899B15CC1661215EAB221823E12087E85BB12366613D944EFA43D1jAWEG" TargetMode="External"/><Relationship Id="rId13" Type="http://schemas.openxmlformats.org/officeDocument/2006/relationships/hyperlink" Target="consultantplus://offline/ref=DD6356109B899B15CC1661375DC7781525E27782E559BD733D3E66C919F34986E9F4FE8447jDWBG" TargetMode="External"/><Relationship Id="rId18" Type="http://schemas.openxmlformats.org/officeDocument/2006/relationships/hyperlink" Target="consultantplus://offline/ref=DD6356109B899B15CC1661375DC7781525EB778BEB5FBD733D3E66C919F34986E9F4FE814EDC1C55j6WEG" TargetMode="External"/><Relationship Id="rId26" Type="http://schemas.openxmlformats.org/officeDocument/2006/relationships/hyperlink" Target="consultantplus://offline/ref=DD6356109B899B15CC1661375DC7781525EA7F8DEA5ABD733D3E66C919jFW3G" TargetMode="External"/><Relationship Id="rId3" Type="http://schemas.openxmlformats.org/officeDocument/2006/relationships/styles" Target="styles.xml"/><Relationship Id="rId21" Type="http://schemas.openxmlformats.org/officeDocument/2006/relationships/hyperlink" Target="consultantplus://offline/ref=DD6356109B899B15CC1661375DC7781525E37C8CE55BBD733D3E66C919jFW3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D6356109B899B15CC1661375DC7781525E27782E559BD733D3E66C919F34986E9F4FE8446jDW9G" TargetMode="External"/><Relationship Id="rId17" Type="http://schemas.openxmlformats.org/officeDocument/2006/relationships/hyperlink" Target="consultantplus://offline/ref=DD6356109B899B15CC1661375DC7781525E27782E559BD733D3E66C919F34986E9F4FE814EDC1B50j6W8G" TargetMode="External"/><Relationship Id="rId25" Type="http://schemas.openxmlformats.org/officeDocument/2006/relationships/hyperlink" Target="consultantplus://offline/ref=DD6356109B899B15CC1661215EAB221823E12087EF5AB62568613D944EFA43D1jAWEG" TargetMode="External"/><Relationship Id="rId33" Type="http://schemas.openxmlformats.org/officeDocument/2006/relationships/hyperlink" Target="consultantplus://offline/ref=18EAF1DA90CE66FB701580158FF06427A9CDC2313B5179A4C6643FE547C444D2925EAF275FC5B844fEd9F" TargetMode="External"/><Relationship Id="rId2" Type="http://schemas.openxmlformats.org/officeDocument/2006/relationships/numbering" Target="numbering.xml"/><Relationship Id="rId16" Type="http://schemas.openxmlformats.org/officeDocument/2006/relationships/hyperlink" Target="consultantplus://offline/ref=DD6356109B899B15CC1661375DC7781525E27782E559BD733D3E66C919F34986E9F4FE854FjDWAG" TargetMode="External"/><Relationship Id="rId20" Type="http://schemas.openxmlformats.org/officeDocument/2006/relationships/hyperlink" Target="consultantplus://offline/ref=DD6356109B899B15CC1661375DC7781525EA7F8DEA5ABD733D3E66C919jFW3G" TargetMode="External"/><Relationship Id="rId29" Type="http://schemas.openxmlformats.org/officeDocument/2006/relationships/hyperlink" Target="http://rakitnoe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6356109B899B15CC1661375DC7781525E27782E559BD733D3E66C919F34986E9F4FE8446jDWDG" TargetMode="External"/><Relationship Id="rId24" Type="http://schemas.openxmlformats.org/officeDocument/2006/relationships/hyperlink" Target="consultantplus://offline/ref=DD6356109B899B15CC1661215EAB221823E12087E85BB12366613D944EFA43D1jAWEG" TargetMode="External"/><Relationship Id="rId32" Type="http://schemas.openxmlformats.org/officeDocument/2006/relationships/hyperlink" Target="consultantplus://offline/ref=30B35C95B53FE62556C7A8D5B22D74E1D9EDECF7CC1CDA2A7A13A93BD7L2AEL" TargetMode="External"/><Relationship Id="rId5" Type="http://schemas.openxmlformats.org/officeDocument/2006/relationships/webSettings" Target="webSettings.xml"/><Relationship Id="rId15" Type="http://schemas.openxmlformats.org/officeDocument/2006/relationships/hyperlink" Target="consultantplus://offline/ref=DD6356109B899B15CC1661375DC7781525E27782E559BD733D3E66C919F34986E9F4FE814EDC1B50j6WDG" TargetMode="External"/><Relationship Id="rId23" Type="http://schemas.openxmlformats.org/officeDocument/2006/relationships/hyperlink" Target="consultantplus://offline/ref=DD6356109B899B15CC1661215EAB221823E12087E857B32D64613D944EFA43D1jAWEG" TargetMode="External"/><Relationship Id="rId28" Type="http://schemas.openxmlformats.org/officeDocument/2006/relationships/hyperlink" Target="consultantplus://offline/ref=DD6356109B899B15CC167F2C48C7781526E27D8EE458BD733D3E66C919F34986E9F4FE814EDC1D51j6W5G" TargetMode="External"/><Relationship Id="rId36" Type="http://schemas.openxmlformats.org/officeDocument/2006/relationships/theme" Target="theme/theme1.xml"/><Relationship Id="rId10" Type="http://schemas.openxmlformats.org/officeDocument/2006/relationships/hyperlink" Target="consultantplus://offline/ref=DD6356109B899B15CC1661375DC7781525E27782E559BD733D3E66C919F34986E9F4FE8449jDW5G" TargetMode="External"/><Relationship Id="rId19" Type="http://schemas.openxmlformats.org/officeDocument/2006/relationships/hyperlink" Target="consultantplus://offline/ref=DD6356109B899B15CC1661375DC7781525EB778BEB5FBD733D3E66C919jFW3G" TargetMode="External"/><Relationship Id="rId31" Type="http://schemas.openxmlformats.org/officeDocument/2006/relationships/hyperlink" Target="consultantplus://offline/ref=239DD3F65AE05C88C47E1E1C3EE3DCF84550C946957D9B9F47745C312C19408F2AE64E5282P3v9J" TargetMode="External"/><Relationship Id="rId4" Type="http://schemas.openxmlformats.org/officeDocument/2006/relationships/settings" Target="settings.xml"/><Relationship Id="rId9" Type="http://schemas.openxmlformats.org/officeDocument/2006/relationships/hyperlink" Target="consultantplus://offline/ref=DD6356109B899B15CC1661375DC7781525E27782E559BD733D3E66C919F34986E9F4FE8449jDWBG" TargetMode="External"/><Relationship Id="rId14" Type="http://schemas.openxmlformats.org/officeDocument/2006/relationships/hyperlink" Target="consultantplus://offline/ref=DD6356109B899B15CC1661375DC7781525E27782E559BD733D3E66C919F34986E9F4FE8447jDW4G" TargetMode="External"/><Relationship Id="rId22" Type="http://schemas.openxmlformats.org/officeDocument/2006/relationships/hyperlink" Target="consultantplus://offline/ref=DD6356109B899B15CC1661215EAB221823E12087E856BF2761613D944EFA43D1jAWEG" TargetMode="External"/><Relationship Id="rId27" Type="http://schemas.openxmlformats.org/officeDocument/2006/relationships/hyperlink" Target="consultantplus://offline/ref=DD6356109B899B15CC167F2C48C7781526E27D8EE458BD733D3E66C919F34986E9F4FE814EDC1D53j6WFG" TargetMode="External"/><Relationship Id="rId30" Type="http://schemas.openxmlformats.org/officeDocument/2006/relationships/hyperlink" Target="consultantplus://offline/ref=239DD3F65AE05C88C47E0011288F86F54058944F9F7F96C9132B076C7B104AD86DA91710C63CB37FAA9D0DPCv5J"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303B-427D-4160-AE1C-6EC32DE4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управлению</Template>
  <TotalTime>338</TotalTime>
  <Pages>1</Pages>
  <Words>10460</Words>
  <Characters>59623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УПРАВЛЕНИЕ  СОЦИАЛЬНОЙ  ЗАЩИТЫ  НАСЕЛЕНИЯ</vt:lpstr>
    </vt:vector>
  </TitlesOfParts>
  <Company>Отдел АиВНТ</Company>
  <LinksUpToDate>false</LinksUpToDate>
  <CharactersWithSpaces>69944</CharactersWithSpaces>
  <SharedDoc>false</SharedDoc>
  <HLinks>
    <vt:vector size="18" baseType="variant">
      <vt:variant>
        <vt:i4>1900628</vt:i4>
      </vt:variant>
      <vt:variant>
        <vt:i4>6</vt:i4>
      </vt:variant>
      <vt:variant>
        <vt:i4>0</vt:i4>
      </vt:variant>
      <vt:variant>
        <vt:i4>5</vt:i4>
      </vt:variant>
      <vt:variant>
        <vt:lpwstr>consultantplus://offline/ref=CA9B63CB6057735163BC56C7E336403BBE5F89FE410BF82C95F4C4m6G0K</vt:lpwstr>
      </vt:variant>
      <vt:variant>
        <vt:lpwstr/>
      </vt:variant>
      <vt:variant>
        <vt:i4>1900628</vt:i4>
      </vt:variant>
      <vt:variant>
        <vt:i4>3</vt:i4>
      </vt:variant>
      <vt:variant>
        <vt:i4>0</vt:i4>
      </vt:variant>
      <vt:variant>
        <vt:i4>5</vt:i4>
      </vt:variant>
      <vt:variant>
        <vt:lpwstr>consultantplus://offline/ref=CA9B63CB6057735163BC56C7E336403BBE5F89FE410BF82C95F4C4m6G0K</vt:lpwstr>
      </vt:variant>
      <vt:variant>
        <vt:lpwstr/>
      </vt:variant>
      <vt:variant>
        <vt:i4>7733353</vt:i4>
      </vt:variant>
      <vt:variant>
        <vt:i4>0</vt:i4>
      </vt:variant>
      <vt:variant>
        <vt:i4>0</vt:i4>
      </vt:variant>
      <vt:variant>
        <vt:i4>5</vt:i4>
      </vt:variant>
      <vt:variant>
        <vt:lpwstr>consultantplus://offline/ref=CA9B63CB6057735163BC56C7E336403BBD5A8AF44F58AF2EC4A1CA6574FCE65EA8040F68FCF979C6m6G0K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subject/>
  <dc:creator>Бабич</dc:creator>
  <cp:keywords/>
  <cp:lastModifiedBy>Admin</cp:lastModifiedBy>
  <cp:revision>15</cp:revision>
  <cp:lastPrinted>2018-04-12T06:14:00Z</cp:lastPrinted>
  <dcterms:created xsi:type="dcterms:W3CDTF">2018-04-09T05:40:00Z</dcterms:created>
  <dcterms:modified xsi:type="dcterms:W3CDTF">2019-05-24T09:34:00Z</dcterms:modified>
</cp:coreProperties>
</file>